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D3" w:rsidRPr="00881872" w:rsidRDefault="003D6F5A" w:rsidP="007C7DD3">
      <w:pPr>
        <w:jc w:val="center"/>
        <w:rPr>
          <w:rFonts w:ascii="Arial" w:hAnsi="Arial" w:cs="Arial"/>
          <w:b/>
        </w:rPr>
      </w:pPr>
      <w:r w:rsidRPr="00881872">
        <w:rPr>
          <w:rFonts w:ascii="Arial" w:hAnsi="Arial" w:cs="Arial"/>
          <w:b/>
        </w:rPr>
        <w:t>АДМИНИСТРАЦИЯ</w:t>
      </w:r>
      <w:r w:rsidR="007C7DD3" w:rsidRPr="00881872">
        <w:rPr>
          <w:rFonts w:ascii="Arial" w:hAnsi="Arial" w:cs="Arial"/>
          <w:b/>
        </w:rPr>
        <w:t xml:space="preserve"> </w:t>
      </w:r>
      <w:proofErr w:type="gramStart"/>
      <w:r w:rsidR="007C7DD3" w:rsidRPr="00881872">
        <w:rPr>
          <w:rFonts w:ascii="Arial" w:hAnsi="Arial" w:cs="Arial"/>
          <w:b/>
        </w:rPr>
        <w:t>РЖЕВСКОГО  РАЙОНА</w:t>
      </w:r>
      <w:proofErr w:type="gramEnd"/>
    </w:p>
    <w:p w:rsidR="007C7DD3" w:rsidRPr="00881872" w:rsidRDefault="007C7DD3" w:rsidP="007C7DD3">
      <w:pPr>
        <w:jc w:val="center"/>
        <w:rPr>
          <w:rFonts w:ascii="Arial" w:hAnsi="Arial" w:cs="Arial"/>
          <w:b/>
        </w:rPr>
      </w:pPr>
      <w:r w:rsidRPr="00881872">
        <w:rPr>
          <w:rFonts w:ascii="Arial" w:hAnsi="Arial" w:cs="Arial"/>
          <w:b/>
        </w:rPr>
        <w:t>ТВЕРСКОЙ ОБЛАСТИ</w:t>
      </w:r>
    </w:p>
    <w:p w:rsidR="007C7DD3" w:rsidRPr="00881872" w:rsidRDefault="007C7DD3" w:rsidP="007C7DD3">
      <w:pPr>
        <w:jc w:val="center"/>
        <w:rPr>
          <w:rFonts w:ascii="Arial" w:hAnsi="Arial" w:cs="Arial"/>
          <w:b/>
        </w:rPr>
      </w:pPr>
    </w:p>
    <w:p w:rsidR="007C7DD3" w:rsidRPr="00881872" w:rsidRDefault="003D6F5A" w:rsidP="007C7DD3">
      <w:pPr>
        <w:jc w:val="center"/>
        <w:rPr>
          <w:rFonts w:ascii="Arial" w:hAnsi="Arial" w:cs="Arial"/>
          <w:b/>
        </w:rPr>
      </w:pPr>
      <w:r w:rsidRPr="00881872">
        <w:rPr>
          <w:rFonts w:ascii="Arial" w:hAnsi="Arial" w:cs="Arial"/>
          <w:b/>
        </w:rPr>
        <w:t>ПОСТАНОВЛЕНИЕ</w:t>
      </w:r>
    </w:p>
    <w:p w:rsidR="007C7DD3" w:rsidRPr="00881872" w:rsidRDefault="007C7DD3" w:rsidP="007C7DD3">
      <w:pPr>
        <w:jc w:val="center"/>
        <w:rPr>
          <w:rFonts w:ascii="Arial" w:hAnsi="Arial" w:cs="Arial"/>
          <w:b/>
        </w:rPr>
      </w:pPr>
    </w:p>
    <w:p w:rsidR="00C63A79" w:rsidRPr="00881872" w:rsidRDefault="00C63A79" w:rsidP="007C7DD3">
      <w:pPr>
        <w:jc w:val="center"/>
        <w:rPr>
          <w:rFonts w:ascii="Arial" w:hAnsi="Arial" w:cs="Arial"/>
          <w:b/>
        </w:rPr>
      </w:pPr>
    </w:p>
    <w:p w:rsidR="00CC5EA8" w:rsidRPr="00881872" w:rsidRDefault="00747CFF" w:rsidP="001D7806">
      <w:pPr>
        <w:pStyle w:val="aa"/>
        <w:rPr>
          <w:rFonts w:ascii="Arial" w:hAnsi="Arial" w:cs="Arial"/>
          <w:b/>
        </w:rPr>
      </w:pPr>
      <w:r w:rsidRPr="00881872">
        <w:rPr>
          <w:rFonts w:ascii="Arial" w:hAnsi="Arial" w:cs="Arial"/>
          <w:b/>
        </w:rPr>
        <w:t>30.12.2016</w:t>
      </w:r>
      <w:r w:rsidRPr="00881872">
        <w:rPr>
          <w:rFonts w:ascii="Arial" w:hAnsi="Arial" w:cs="Arial"/>
          <w:b/>
        </w:rPr>
        <w:tab/>
      </w:r>
      <w:r w:rsidRPr="00881872">
        <w:rPr>
          <w:rFonts w:ascii="Arial" w:hAnsi="Arial" w:cs="Arial"/>
          <w:b/>
        </w:rPr>
        <w:tab/>
      </w:r>
      <w:r w:rsidRPr="00881872">
        <w:rPr>
          <w:rFonts w:ascii="Arial" w:hAnsi="Arial" w:cs="Arial"/>
          <w:b/>
        </w:rPr>
        <w:tab/>
      </w:r>
      <w:r w:rsidRPr="00881872">
        <w:rPr>
          <w:rFonts w:ascii="Arial" w:hAnsi="Arial" w:cs="Arial"/>
          <w:b/>
        </w:rPr>
        <w:tab/>
      </w:r>
      <w:r w:rsidRPr="00881872">
        <w:rPr>
          <w:rFonts w:ascii="Arial" w:hAnsi="Arial" w:cs="Arial"/>
          <w:b/>
        </w:rPr>
        <w:tab/>
      </w:r>
      <w:r w:rsidRPr="00881872">
        <w:rPr>
          <w:rFonts w:ascii="Arial" w:hAnsi="Arial" w:cs="Arial"/>
          <w:b/>
        </w:rPr>
        <w:tab/>
      </w:r>
      <w:r w:rsidRPr="00881872">
        <w:rPr>
          <w:rFonts w:ascii="Arial" w:hAnsi="Arial" w:cs="Arial"/>
          <w:b/>
        </w:rPr>
        <w:tab/>
      </w:r>
      <w:r w:rsidRPr="00881872">
        <w:rPr>
          <w:rFonts w:ascii="Arial" w:hAnsi="Arial" w:cs="Arial"/>
          <w:b/>
        </w:rPr>
        <w:tab/>
      </w:r>
      <w:r w:rsidRPr="00881872">
        <w:rPr>
          <w:rFonts w:ascii="Arial" w:hAnsi="Arial" w:cs="Arial"/>
          <w:b/>
        </w:rPr>
        <w:tab/>
      </w:r>
      <w:r w:rsidRPr="00881872">
        <w:rPr>
          <w:rFonts w:ascii="Arial" w:hAnsi="Arial" w:cs="Arial"/>
          <w:b/>
        </w:rPr>
        <w:tab/>
      </w:r>
      <w:r w:rsidRPr="00881872">
        <w:rPr>
          <w:rFonts w:ascii="Arial" w:hAnsi="Arial" w:cs="Arial"/>
          <w:b/>
        </w:rPr>
        <w:tab/>
        <w:t>№65 па</w:t>
      </w:r>
    </w:p>
    <w:p w:rsidR="00CC5EA8" w:rsidRPr="00881872" w:rsidRDefault="00CC5EA8" w:rsidP="001D7806">
      <w:pPr>
        <w:pStyle w:val="aa"/>
        <w:rPr>
          <w:rFonts w:ascii="Arial" w:hAnsi="Arial" w:cs="Arial"/>
          <w:b/>
        </w:rPr>
      </w:pPr>
    </w:p>
    <w:p w:rsidR="00CC5EA8" w:rsidRPr="00881872" w:rsidRDefault="00CC5EA8" w:rsidP="001D7806">
      <w:pPr>
        <w:pStyle w:val="aa"/>
        <w:rPr>
          <w:rFonts w:ascii="Arial" w:hAnsi="Arial" w:cs="Arial"/>
          <w:b/>
        </w:rPr>
      </w:pPr>
    </w:p>
    <w:p w:rsidR="00CC5EA8" w:rsidRPr="00881872" w:rsidRDefault="00CC5EA8" w:rsidP="001D7806">
      <w:pPr>
        <w:pStyle w:val="aa"/>
        <w:rPr>
          <w:rFonts w:ascii="Arial" w:hAnsi="Arial" w:cs="Arial"/>
          <w:b/>
        </w:rPr>
      </w:pPr>
    </w:p>
    <w:p w:rsidR="001D7806" w:rsidRPr="00881872" w:rsidRDefault="000D5769" w:rsidP="001D7806">
      <w:pPr>
        <w:pStyle w:val="aa"/>
        <w:rPr>
          <w:rFonts w:ascii="Arial" w:hAnsi="Arial" w:cs="Arial"/>
          <w:b/>
        </w:rPr>
      </w:pPr>
      <w:r w:rsidRPr="00881872">
        <w:rPr>
          <w:rFonts w:ascii="Arial" w:hAnsi="Arial" w:cs="Arial"/>
          <w:b/>
        </w:rPr>
        <w:t xml:space="preserve">О </w:t>
      </w:r>
      <w:r w:rsidR="001D7806" w:rsidRPr="00881872">
        <w:rPr>
          <w:rFonts w:ascii="Arial" w:hAnsi="Arial" w:cs="Arial"/>
          <w:b/>
        </w:rPr>
        <w:t xml:space="preserve">внесении </w:t>
      </w:r>
      <w:proofErr w:type="gramStart"/>
      <w:r w:rsidR="001D7806" w:rsidRPr="00881872">
        <w:rPr>
          <w:rFonts w:ascii="Arial" w:hAnsi="Arial" w:cs="Arial"/>
          <w:b/>
        </w:rPr>
        <w:t xml:space="preserve">изменений  </w:t>
      </w:r>
      <w:r w:rsidR="0064472E" w:rsidRPr="00881872">
        <w:rPr>
          <w:rFonts w:ascii="Arial" w:hAnsi="Arial" w:cs="Arial"/>
          <w:b/>
        </w:rPr>
        <w:t>в</w:t>
      </w:r>
      <w:proofErr w:type="gramEnd"/>
      <w:r w:rsidR="0064472E" w:rsidRPr="00881872">
        <w:rPr>
          <w:rFonts w:ascii="Arial" w:hAnsi="Arial" w:cs="Arial"/>
          <w:b/>
        </w:rPr>
        <w:t xml:space="preserve"> Постановление</w:t>
      </w:r>
    </w:p>
    <w:p w:rsidR="001A1CEB" w:rsidRPr="00881872" w:rsidRDefault="0064472E" w:rsidP="001D7806">
      <w:pPr>
        <w:pStyle w:val="aa"/>
        <w:rPr>
          <w:rFonts w:ascii="Arial" w:hAnsi="Arial" w:cs="Arial"/>
          <w:b/>
        </w:rPr>
      </w:pPr>
      <w:r w:rsidRPr="00881872">
        <w:rPr>
          <w:rFonts w:ascii="Arial" w:hAnsi="Arial" w:cs="Arial"/>
          <w:b/>
        </w:rPr>
        <w:t xml:space="preserve">Администрации </w:t>
      </w:r>
      <w:proofErr w:type="gramStart"/>
      <w:r w:rsidRPr="00881872">
        <w:rPr>
          <w:rFonts w:ascii="Arial" w:hAnsi="Arial" w:cs="Arial"/>
          <w:b/>
        </w:rPr>
        <w:t>Ржевского  района</w:t>
      </w:r>
      <w:proofErr w:type="gramEnd"/>
      <w:r w:rsidRPr="00881872">
        <w:rPr>
          <w:rFonts w:ascii="Arial" w:hAnsi="Arial" w:cs="Arial"/>
          <w:b/>
        </w:rPr>
        <w:t xml:space="preserve"> </w:t>
      </w:r>
    </w:p>
    <w:p w:rsidR="001A1CEB" w:rsidRPr="00881872" w:rsidRDefault="0064472E" w:rsidP="001D7806">
      <w:pPr>
        <w:pStyle w:val="aa"/>
        <w:rPr>
          <w:rFonts w:ascii="Arial" w:hAnsi="Arial" w:cs="Arial"/>
          <w:b/>
        </w:rPr>
      </w:pPr>
      <w:proofErr w:type="gramStart"/>
      <w:r w:rsidRPr="00881872">
        <w:rPr>
          <w:rFonts w:ascii="Arial" w:hAnsi="Arial" w:cs="Arial"/>
          <w:b/>
        </w:rPr>
        <w:t>от</w:t>
      </w:r>
      <w:proofErr w:type="gramEnd"/>
      <w:r w:rsidRPr="00881872">
        <w:rPr>
          <w:rFonts w:ascii="Arial" w:hAnsi="Arial" w:cs="Arial"/>
          <w:b/>
        </w:rPr>
        <w:t xml:space="preserve"> 23.09.2013 г. </w:t>
      </w:r>
      <w:r w:rsidR="001A1CEB" w:rsidRPr="00881872">
        <w:rPr>
          <w:rFonts w:ascii="Arial" w:hAnsi="Arial" w:cs="Arial"/>
          <w:b/>
        </w:rPr>
        <w:t xml:space="preserve">№50 па </w:t>
      </w:r>
      <w:r w:rsidRPr="00881872">
        <w:rPr>
          <w:rFonts w:ascii="Arial" w:hAnsi="Arial" w:cs="Arial"/>
          <w:b/>
        </w:rPr>
        <w:t>«Об утверждении</w:t>
      </w:r>
    </w:p>
    <w:p w:rsidR="001A1CEB" w:rsidRPr="00881872" w:rsidRDefault="0064472E" w:rsidP="001D7806">
      <w:pPr>
        <w:pStyle w:val="aa"/>
        <w:rPr>
          <w:rFonts w:ascii="Arial" w:hAnsi="Arial" w:cs="Arial"/>
          <w:b/>
        </w:rPr>
      </w:pPr>
      <w:r w:rsidRPr="00881872">
        <w:rPr>
          <w:rFonts w:ascii="Arial" w:hAnsi="Arial" w:cs="Arial"/>
          <w:b/>
        </w:rPr>
        <w:t xml:space="preserve"> </w:t>
      </w:r>
      <w:proofErr w:type="gramStart"/>
      <w:r w:rsidRPr="00881872">
        <w:rPr>
          <w:rFonts w:ascii="Arial" w:hAnsi="Arial" w:cs="Arial"/>
          <w:b/>
        </w:rPr>
        <w:t>муниципальной</w:t>
      </w:r>
      <w:proofErr w:type="gramEnd"/>
      <w:r w:rsidRPr="00881872">
        <w:rPr>
          <w:rFonts w:ascii="Arial" w:hAnsi="Arial" w:cs="Arial"/>
          <w:b/>
        </w:rPr>
        <w:t xml:space="preserve"> программы «Развитие</w:t>
      </w:r>
    </w:p>
    <w:p w:rsidR="001A1CEB" w:rsidRPr="00881872" w:rsidRDefault="0064472E" w:rsidP="001D7806">
      <w:pPr>
        <w:pStyle w:val="aa"/>
        <w:rPr>
          <w:rFonts w:ascii="Arial" w:hAnsi="Arial" w:cs="Arial"/>
          <w:b/>
        </w:rPr>
      </w:pPr>
      <w:r w:rsidRPr="00881872">
        <w:rPr>
          <w:rFonts w:ascii="Arial" w:hAnsi="Arial" w:cs="Arial"/>
          <w:b/>
        </w:rPr>
        <w:t xml:space="preserve"> </w:t>
      </w:r>
      <w:proofErr w:type="gramStart"/>
      <w:r w:rsidRPr="00881872">
        <w:rPr>
          <w:rFonts w:ascii="Arial" w:hAnsi="Arial" w:cs="Arial"/>
          <w:b/>
        </w:rPr>
        <w:t>строительного</w:t>
      </w:r>
      <w:proofErr w:type="gramEnd"/>
      <w:r w:rsidRPr="00881872">
        <w:rPr>
          <w:rFonts w:ascii="Arial" w:hAnsi="Arial" w:cs="Arial"/>
          <w:b/>
        </w:rPr>
        <w:t xml:space="preserve"> комплекса и жилищного</w:t>
      </w:r>
    </w:p>
    <w:p w:rsidR="001A1CEB" w:rsidRPr="00881872" w:rsidRDefault="0064472E" w:rsidP="001D7806">
      <w:pPr>
        <w:pStyle w:val="aa"/>
        <w:rPr>
          <w:rFonts w:ascii="Arial" w:hAnsi="Arial" w:cs="Arial"/>
          <w:b/>
        </w:rPr>
      </w:pPr>
      <w:r w:rsidRPr="00881872">
        <w:rPr>
          <w:rFonts w:ascii="Arial" w:hAnsi="Arial" w:cs="Arial"/>
          <w:b/>
        </w:rPr>
        <w:t xml:space="preserve"> </w:t>
      </w:r>
      <w:proofErr w:type="gramStart"/>
      <w:r w:rsidRPr="00881872">
        <w:rPr>
          <w:rFonts w:ascii="Arial" w:hAnsi="Arial" w:cs="Arial"/>
          <w:b/>
        </w:rPr>
        <w:t>строительства</w:t>
      </w:r>
      <w:proofErr w:type="gramEnd"/>
      <w:r w:rsidR="001A1CEB" w:rsidRPr="00881872">
        <w:rPr>
          <w:rFonts w:ascii="Arial" w:hAnsi="Arial" w:cs="Arial"/>
          <w:b/>
        </w:rPr>
        <w:t xml:space="preserve"> </w:t>
      </w:r>
      <w:r w:rsidRPr="00881872">
        <w:rPr>
          <w:rFonts w:ascii="Arial" w:hAnsi="Arial" w:cs="Arial"/>
          <w:b/>
        </w:rPr>
        <w:t>МО «Ржевский район</w:t>
      </w:r>
      <w:r w:rsidR="0047411F" w:rsidRPr="00881872">
        <w:rPr>
          <w:rFonts w:ascii="Arial" w:hAnsi="Arial" w:cs="Arial"/>
          <w:b/>
        </w:rPr>
        <w:t>»</w:t>
      </w:r>
      <w:r w:rsidRPr="00881872">
        <w:rPr>
          <w:rFonts w:ascii="Arial" w:hAnsi="Arial" w:cs="Arial"/>
          <w:b/>
        </w:rPr>
        <w:t xml:space="preserve"> </w:t>
      </w:r>
    </w:p>
    <w:p w:rsidR="0064472E" w:rsidRPr="00881872" w:rsidRDefault="0064472E" w:rsidP="001D7806">
      <w:pPr>
        <w:pStyle w:val="aa"/>
        <w:rPr>
          <w:rFonts w:ascii="Arial" w:hAnsi="Arial" w:cs="Arial"/>
          <w:b/>
        </w:rPr>
      </w:pPr>
      <w:r w:rsidRPr="00881872">
        <w:rPr>
          <w:rFonts w:ascii="Arial" w:hAnsi="Arial" w:cs="Arial"/>
          <w:b/>
        </w:rPr>
        <w:t>Тверской области на 2014 – 2019 г.г.</w:t>
      </w:r>
      <w:r w:rsidR="003D6F5A" w:rsidRPr="00881872">
        <w:rPr>
          <w:rFonts w:ascii="Arial" w:hAnsi="Arial" w:cs="Arial"/>
          <w:b/>
        </w:rPr>
        <w:t>»</w:t>
      </w:r>
    </w:p>
    <w:p w:rsidR="000B1CE3" w:rsidRPr="00881872" w:rsidRDefault="000B1CE3" w:rsidP="000B1CE3">
      <w:pPr>
        <w:pStyle w:val="aa"/>
        <w:jc w:val="both"/>
        <w:rPr>
          <w:rFonts w:ascii="Arial" w:hAnsi="Arial" w:cs="Arial"/>
          <w:b/>
        </w:rPr>
      </w:pPr>
    </w:p>
    <w:p w:rsidR="000B1CE3" w:rsidRPr="00881872" w:rsidRDefault="000B1CE3" w:rsidP="000B1CE3">
      <w:pPr>
        <w:pStyle w:val="aa"/>
        <w:jc w:val="both"/>
        <w:rPr>
          <w:rFonts w:ascii="Arial" w:hAnsi="Arial" w:cs="Arial"/>
          <w:b/>
        </w:rPr>
      </w:pPr>
    </w:p>
    <w:p w:rsidR="000B1CE3" w:rsidRPr="00881872" w:rsidRDefault="000B1CE3" w:rsidP="000B1CE3">
      <w:pPr>
        <w:pStyle w:val="aa"/>
        <w:jc w:val="both"/>
        <w:rPr>
          <w:rFonts w:ascii="Arial" w:hAnsi="Arial" w:cs="Arial"/>
        </w:rPr>
      </w:pPr>
    </w:p>
    <w:p w:rsidR="00683A3F" w:rsidRPr="00881872" w:rsidRDefault="00860F0D" w:rsidP="00683A3F">
      <w:pPr>
        <w:pStyle w:val="aa"/>
        <w:ind w:firstLine="708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В </w:t>
      </w:r>
      <w:r w:rsidR="00162462" w:rsidRPr="00881872">
        <w:rPr>
          <w:rFonts w:ascii="Arial" w:hAnsi="Arial" w:cs="Arial"/>
        </w:rPr>
        <w:t xml:space="preserve">связи с изменениями данных по переселению граждан и дальнейшей реализации </w:t>
      </w:r>
      <w:r w:rsidR="00C2390C" w:rsidRPr="00881872">
        <w:rPr>
          <w:rFonts w:ascii="Arial" w:hAnsi="Arial" w:cs="Arial"/>
        </w:rPr>
        <w:t>Подпрограммы 3 «Переселение граждан из аварийного жилищного фонда»</w:t>
      </w:r>
      <w:r w:rsidR="00105663" w:rsidRPr="00881872">
        <w:rPr>
          <w:rFonts w:ascii="Arial" w:hAnsi="Arial" w:cs="Arial"/>
        </w:rPr>
        <w:t xml:space="preserve"> Муниципальной программы «Развитие строительного комплекса и жилищного строительства муниципального образования «Ржевский район» Тверской области на 2014 </w:t>
      </w:r>
      <w:r w:rsidR="000A05EC" w:rsidRPr="00881872">
        <w:rPr>
          <w:rFonts w:ascii="Arial" w:hAnsi="Arial" w:cs="Arial"/>
        </w:rPr>
        <w:t>–</w:t>
      </w:r>
      <w:r w:rsidR="00105663" w:rsidRPr="00881872">
        <w:rPr>
          <w:rFonts w:ascii="Arial" w:hAnsi="Arial" w:cs="Arial"/>
        </w:rPr>
        <w:t xml:space="preserve"> </w:t>
      </w:r>
      <w:r w:rsidR="0064472E" w:rsidRPr="00881872">
        <w:rPr>
          <w:rFonts w:ascii="Arial" w:hAnsi="Arial" w:cs="Arial"/>
        </w:rPr>
        <w:t>2019</w:t>
      </w:r>
      <w:r w:rsidR="000A05EC" w:rsidRPr="00881872">
        <w:rPr>
          <w:rFonts w:ascii="Arial" w:hAnsi="Arial" w:cs="Arial"/>
        </w:rPr>
        <w:t xml:space="preserve"> годы</w:t>
      </w:r>
      <w:r w:rsidR="005504B6" w:rsidRPr="00881872">
        <w:rPr>
          <w:rFonts w:ascii="Arial" w:hAnsi="Arial" w:cs="Arial"/>
        </w:rPr>
        <w:t xml:space="preserve">, руководствуясь Уставом Ржевского района, </w:t>
      </w:r>
      <w:r w:rsidR="00043CFC" w:rsidRPr="00881872">
        <w:rPr>
          <w:rFonts w:ascii="Arial" w:hAnsi="Arial" w:cs="Arial"/>
        </w:rPr>
        <w:t>Администрация Ржевского района</w:t>
      </w:r>
      <w:r w:rsidR="00683A3F" w:rsidRPr="00881872">
        <w:rPr>
          <w:rFonts w:ascii="Arial" w:hAnsi="Arial" w:cs="Arial"/>
        </w:rPr>
        <w:t>:</w:t>
      </w:r>
    </w:p>
    <w:p w:rsidR="003D6F5A" w:rsidRPr="00881872" w:rsidRDefault="003D6F5A" w:rsidP="00683A3F">
      <w:pPr>
        <w:pStyle w:val="aa"/>
        <w:ind w:firstLine="708"/>
        <w:jc w:val="both"/>
        <w:rPr>
          <w:rFonts w:ascii="Arial" w:hAnsi="Arial" w:cs="Arial"/>
        </w:rPr>
      </w:pPr>
    </w:p>
    <w:p w:rsidR="003D6F5A" w:rsidRPr="00881872" w:rsidRDefault="00043CFC" w:rsidP="003D6F5A">
      <w:pPr>
        <w:pStyle w:val="aa"/>
        <w:ind w:firstLine="708"/>
        <w:jc w:val="center"/>
        <w:rPr>
          <w:rFonts w:ascii="Arial" w:hAnsi="Arial" w:cs="Arial"/>
          <w:b/>
        </w:rPr>
      </w:pPr>
      <w:r w:rsidRPr="00881872">
        <w:rPr>
          <w:rFonts w:ascii="Arial" w:hAnsi="Arial" w:cs="Arial"/>
          <w:b/>
        </w:rPr>
        <w:t>Постановляет</w:t>
      </w:r>
      <w:r w:rsidR="003D6F5A" w:rsidRPr="00881872">
        <w:rPr>
          <w:rFonts w:ascii="Arial" w:hAnsi="Arial" w:cs="Arial"/>
          <w:b/>
        </w:rPr>
        <w:t>:</w:t>
      </w:r>
    </w:p>
    <w:p w:rsidR="00683A3F" w:rsidRPr="00881872" w:rsidRDefault="00683A3F" w:rsidP="00683A3F">
      <w:pPr>
        <w:pStyle w:val="aa"/>
        <w:ind w:firstLine="708"/>
        <w:jc w:val="both"/>
        <w:rPr>
          <w:rFonts w:ascii="Arial" w:hAnsi="Arial" w:cs="Arial"/>
        </w:rPr>
      </w:pPr>
    </w:p>
    <w:p w:rsidR="00F27BFC" w:rsidRPr="00881872" w:rsidRDefault="007803EA" w:rsidP="006B6D7F">
      <w:pPr>
        <w:pStyle w:val="aa"/>
        <w:numPr>
          <w:ilvl w:val="0"/>
          <w:numId w:val="5"/>
        </w:numPr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Изложить </w:t>
      </w:r>
      <w:r w:rsidR="00023C84" w:rsidRPr="00881872">
        <w:rPr>
          <w:rFonts w:ascii="Arial" w:hAnsi="Arial" w:cs="Arial"/>
        </w:rPr>
        <w:t>Муниципальную</w:t>
      </w:r>
      <w:r w:rsidRPr="00881872">
        <w:rPr>
          <w:rFonts w:ascii="Arial" w:hAnsi="Arial" w:cs="Arial"/>
        </w:rPr>
        <w:t xml:space="preserve"> программ</w:t>
      </w:r>
      <w:r w:rsidR="00023C84" w:rsidRPr="00881872">
        <w:rPr>
          <w:rFonts w:ascii="Arial" w:hAnsi="Arial" w:cs="Arial"/>
        </w:rPr>
        <w:t>у</w:t>
      </w:r>
      <w:r w:rsidRPr="00881872">
        <w:rPr>
          <w:rFonts w:ascii="Arial" w:hAnsi="Arial" w:cs="Arial"/>
        </w:rPr>
        <w:t xml:space="preserve"> «Развитие строительного комплекса и жилищного строительства муниципального образования «Ржевский район» Тверской области на 2014-2019 годы</w:t>
      </w:r>
      <w:r w:rsidR="0047777B" w:rsidRPr="00881872">
        <w:rPr>
          <w:rFonts w:ascii="Arial" w:hAnsi="Arial" w:cs="Arial"/>
        </w:rPr>
        <w:t>»</w:t>
      </w:r>
      <w:r w:rsidR="00023C84" w:rsidRPr="00881872">
        <w:rPr>
          <w:rFonts w:ascii="Arial" w:hAnsi="Arial" w:cs="Arial"/>
        </w:rPr>
        <w:t xml:space="preserve"> в новой редакции (Прилагается)</w:t>
      </w:r>
      <w:r w:rsidRPr="00881872">
        <w:rPr>
          <w:rFonts w:ascii="Arial" w:hAnsi="Arial" w:cs="Arial"/>
        </w:rPr>
        <w:t>.</w:t>
      </w:r>
    </w:p>
    <w:p w:rsidR="004337FF" w:rsidRPr="00881872" w:rsidRDefault="004337FF" w:rsidP="006B6D7F">
      <w:pPr>
        <w:pStyle w:val="aa"/>
        <w:numPr>
          <w:ilvl w:val="0"/>
          <w:numId w:val="5"/>
        </w:numPr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Контроль за </w:t>
      </w:r>
      <w:r w:rsidR="0047777B" w:rsidRPr="00881872">
        <w:rPr>
          <w:rFonts w:ascii="Arial" w:hAnsi="Arial" w:cs="Arial"/>
        </w:rPr>
        <w:t>исполнением настоящего</w:t>
      </w:r>
      <w:r w:rsidR="003D6F5A" w:rsidRPr="00881872">
        <w:rPr>
          <w:rFonts w:ascii="Arial" w:hAnsi="Arial" w:cs="Arial"/>
        </w:rPr>
        <w:t xml:space="preserve"> Постановления</w:t>
      </w:r>
      <w:r w:rsidRPr="00881872">
        <w:rPr>
          <w:rFonts w:ascii="Arial" w:hAnsi="Arial" w:cs="Arial"/>
        </w:rPr>
        <w:t xml:space="preserve"> возложить на заместителя Главы</w:t>
      </w:r>
      <w:r w:rsidR="00EE49B3" w:rsidRPr="00881872">
        <w:rPr>
          <w:rFonts w:ascii="Arial" w:hAnsi="Arial" w:cs="Arial"/>
        </w:rPr>
        <w:t xml:space="preserve"> </w:t>
      </w:r>
      <w:r w:rsidR="007803EA" w:rsidRPr="00881872">
        <w:rPr>
          <w:rFonts w:ascii="Arial" w:hAnsi="Arial" w:cs="Arial"/>
        </w:rPr>
        <w:t xml:space="preserve">Администрации </w:t>
      </w:r>
      <w:r w:rsidR="00EE49B3" w:rsidRPr="00881872">
        <w:rPr>
          <w:rFonts w:ascii="Arial" w:hAnsi="Arial" w:cs="Arial"/>
        </w:rPr>
        <w:t>Ржевского района</w:t>
      </w:r>
      <w:r w:rsidR="006B6D7F" w:rsidRPr="00881872">
        <w:rPr>
          <w:rFonts w:ascii="Arial" w:hAnsi="Arial" w:cs="Arial"/>
        </w:rPr>
        <w:t xml:space="preserve"> </w:t>
      </w:r>
      <w:r w:rsidR="007803EA" w:rsidRPr="00881872">
        <w:rPr>
          <w:rFonts w:ascii="Arial" w:hAnsi="Arial" w:cs="Arial"/>
        </w:rPr>
        <w:t xml:space="preserve">(строительство и </w:t>
      </w:r>
      <w:proofErr w:type="gramStart"/>
      <w:r w:rsidR="007803EA" w:rsidRPr="00881872">
        <w:rPr>
          <w:rFonts w:ascii="Arial" w:hAnsi="Arial" w:cs="Arial"/>
        </w:rPr>
        <w:t>архитектура)</w:t>
      </w:r>
      <w:r w:rsidR="00EE49B3" w:rsidRPr="00881872">
        <w:rPr>
          <w:rFonts w:ascii="Arial" w:hAnsi="Arial" w:cs="Arial"/>
        </w:rPr>
        <w:t xml:space="preserve"> </w:t>
      </w:r>
      <w:r w:rsidR="00D66EF8" w:rsidRPr="00881872">
        <w:rPr>
          <w:rFonts w:ascii="Arial" w:hAnsi="Arial" w:cs="Arial"/>
        </w:rPr>
        <w:t xml:space="preserve"> Федотову</w:t>
      </w:r>
      <w:proofErr w:type="gramEnd"/>
      <w:r w:rsidR="00D66EF8" w:rsidRPr="00881872">
        <w:rPr>
          <w:rFonts w:ascii="Arial" w:hAnsi="Arial" w:cs="Arial"/>
        </w:rPr>
        <w:t xml:space="preserve"> М.С.</w:t>
      </w:r>
    </w:p>
    <w:p w:rsidR="00EE49B3" w:rsidRPr="00881872" w:rsidRDefault="00EE49B3" w:rsidP="006B6D7F">
      <w:pPr>
        <w:pStyle w:val="aa"/>
        <w:numPr>
          <w:ilvl w:val="0"/>
          <w:numId w:val="5"/>
        </w:numPr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Разместить на </w:t>
      </w:r>
      <w:r w:rsidR="0047777B" w:rsidRPr="00881872">
        <w:rPr>
          <w:rFonts w:ascii="Arial" w:hAnsi="Arial" w:cs="Arial"/>
        </w:rPr>
        <w:t>официальном сайте Администрации Ржевского района</w:t>
      </w:r>
      <w:r w:rsidRPr="00881872">
        <w:rPr>
          <w:rFonts w:ascii="Arial" w:hAnsi="Arial" w:cs="Arial"/>
        </w:rPr>
        <w:t xml:space="preserve"> - </w:t>
      </w:r>
      <w:hyperlink r:id="rId6" w:history="1">
        <w:r w:rsidRPr="00881872">
          <w:rPr>
            <w:rStyle w:val="a3"/>
            <w:rFonts w:ascii="Arial" w:hAnsi="Arial" w:cs="Arial"/>
            <w:lang w:val="en-US"/>
          </w:rPr>
          <w:t>www</w:t>
        </w:r>
        <w:r w:rsidRPr="00881872">
          <w:rPr>
            <w:rStyle w:val="a3"/>
            <w:rFonts w:ascii="Arial" w:hAnsi="Arial" w:cs="Arial"/>
          </w:rPr>
          <w:t>.</w:t>
        </w:r>
        <w:proofErr w:type="spellStart"/>
        <w:r w:rsidRPr="00881872">
          <w:rPr>
            <w:rStyle w:val="a3"/>
            <w:rFonts w:ascii="Arial" w:hAnsi="Arial" w:cs="Arial"/>
            <w:lang w:val="en-US"/>
          </w:rPr>
          <w:t>rzhevregion</w:t>
        </w:r>
        <w:proofErr w:type="spellEnd"/>
        <w:r w:rsidRPr="00881872">
          <w:rPr>
            <w:rStyle w:val="a3"/>
            <w:rFonts w:ascii="Arial" w:hAnsi="Arial" w:cs="Arial"/>
          </w:rPr>
          <w:t>.</w:t>
        </w:r>
        <w:r w:rsidRPr="00881872">
          <w:rPr>
            <w:rStyle w:val="a3"/>
            <w:rFonts w:ascii="Arial" w:hAnsi="Arial" w:cs="Arial"/>
            <w:lang w:val="en-US"/>
          </w:rPr>
          <w:t>com</w:t>
        </w:r>
      </w:hyperlink>
      <w:r w:rsidRPr="00881872">
        <w:rPr>
          <w:rFonts w:ascii="Arial" w:hAnsi="Arial" w:cs="Arial"/>
        </w:rPr>
        <w:t xml:space="preserve"> и опубликовать в газете «Ржевская правда».</w:t>
      </w:r>
    </w:p>
    <w:p w:rsidR="006B6D7F" w:rsidRPr="00881872" w:rsidRDefault="006B6D7F" w:rsidP="006B6D7F">
      <w:pPr>
        <w:pStyle w:val="aa"/>
        <w:numPr>
          <w:ilvl w:val="0"/>
          <w:numId w:val="5"/>
        </w:numPr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Настоящее Постановление вступает в силу с момента его подписания.</w:t>
      </w:r>
    </w:p>
    <w:p w:rsidR="004337FF" w:rsidRPr="00881872" w:rsidRDefault="004337FF" w:rsidP="004337FF">
      <w:pPr>
        <w:pStyle w:val="aa"/>
        <w:jc w:val="both"/>
        <w:rPr>
          <w:rFonts w:ascii="Arial" w:hAnsi="Arial" w:cs="Arial"/>
        </w:rPr>
      </w:pPr>
    </w:p>
    <w:p w:rsidR="004337FF" w:rsidRPr="00881872" w:rsidRDefault="004337FF" w:rsidP="004337FF">
      <w:pPr>
        <w:pStyle w:val="aa"/>
        <w:jc w:val="both"/>
        <w:rPr>
          <w:rFonts w:ascii="Arial" w:hAnsi="Arial" w:cs="Arial"/>
        </w:rPr>
      </w:pPr>
    </w:p>
    <w:p w:rsidR="001D7806" w:rsidRPr="00881872" w:rsidRDefault="001D7806" w:rsidP="004337FF">
      <w:pPr>
        <w:pStyle w:val="aa"/>
        <w:jc w:val="both"/>
        <w:rPr>
          <w:rFonts w:ascii="Arial" w:hAnsi="Arial" w:cs="Arial"/>
        </w:rPr>
      </w:pPr>
    </w:p>
    <w:p w:rsidR="000B1CE3" w:rsidRPr="00881872" w:rsidRDefault="00833592" w:rsidP="004337FF">
      <w:pPr>
        <w:pStyle w:val="aa"/>
        <w:jc w:val="both"/>
        <w:rPr>
          <w:rFonts w:ascii="Arial" w:hAnsi="Arial" w:cs="Arial"/>
          <w:b/>
        </w:rPr>
      </w:pPr>
      <w:r w:rsidRPr="00881872">
        <w:rPr>
          <w:rFonts w:ascii="Arial" w:hAnsi="Arial" w:cs="Arial"/>
          <w:b/>
        </w:rPr>
        <w:t>Глава Ржевского района</w:t>
      </w:r>
      <w:r w:rsidRPr="00881872">
        <w:rPr>
          <w:rFonts w:ascii="Arial" w:hAnsi="Arial" w:cs="Arial"/>
          <w:b/>
        </w:rPr>
        <w:tab/>
      </w:r>
      <w:r w:rsidRPr="00881872">
        <w:rPr>
          <w:rFonts w:ascii="Arial" w:hAnsi="Arial" w:cs="Arial"/>
          <w:b/>
        </w:rPr>
        <w:tab/>
      </w:r>
      <w:r w:rsidRPr="00881872">
        <w:rPr>
          <w:rFonts w:ascii="Arial" w:hAnsi="Arial" w:cs="Arial"/>
          <w:b/>
        </w:rPr>
        <w:tab/>
      </w:r>
      <w:r w:rsidRPr="00881872">
        <w:rPr>
          <w:rFonts w:ascii="Arial" w:hAnsi="Arial" w:cs="Arial"/>
          <w:b/>
        </w:rPr>
        <w:tab/>
        <w:t xml:space="preserve">                                      </w:t>
      </w:r>
      <w:r w:rsidR="004337FF" w:rsidRPr="00881872">
        <w:rPr>
          <w:rFonts w:ascii="Arial" w:hAnsi="Arial" w:cs="Arial"/>
          <w:b/>
        </w:rPr>
        <w:t>В.М. Румянцев</w:t>
      </w:r>
      <w:r w:rsidR="000B1CE3" w:rsidRPr="00881872">
        <w:rPr>
          <w:rFonts w:ascii="Arial" w:hAnsi="Arial" w:cs="Arial"/>
          <w:b/>
        </w:rPr>
        <w:t xml:space="preserve">  </w:t>
      </w:r>
    </w:p>
    <w:p w:rsidR="00084E03" w:rsidRPr="00881872" w:rsidRDefault="00084E03" w:rsidP="00084E03">
      <w:pPr>
        <w:pStyle w:val="aa"/>
        <w:jc w:val="center"/>
        <w:rPr>
          <w:rFonts w:ascii="Arial" w:hAnsi="Arial" w:cs="Arial"/>
          <w:b/>
        </w:rPr>
      </w:pPr>
    </w:p>
    <w:p w:rsidR="001D7806" w:rsidRPr="00881872" w:rsidRDefault="001D7806" w:rsidP="00833592">
      <w:pPr>
        <w:pStyle w:val="aa"/>
        <w:rPr>
          <w:rFonts w:ascii="Arial" w:hAnsi="Arial" w:cs="Arial"/>
        </w:rPr>
      </w:pPr>
    </w:p>
    <w:p w:rsidR="00CC5EA8" w:rsidRPr="00881872" w:rsidRDefault="00CC5EA8" w:rsidP="00833592">
      <w:pPr>
        <w:pStyle w:val="aa"/>
        <w:rPr>
          <w:rFonts w:ascii="Arial" w:hAnsi="Arial" w:cs="Arial"/>
        </w:rPr>
      </w:pPr>
    </w:p>
    <w:p w:rsidR="00CC5EA8" w:rsidRPr="00881872" w:rsidRDefault="00CC5EA8" w:rsidP="00833592">
      <w:pPr>
        <w:pStyle w:val="aa"/>
        <w:rPr>
          <w:rFonts w:ascii="Arial" w:hAnsi="Arial" w:cs="Arial"/>
        </w:rPr>
      </w:pPr>
    </w:p>
    <w:p w:rsidR="00CC5EA8" w:rsidRPr="00881872" w:rsidRDefault="00CC5EA8" w:rsidP="00833592">
      <w:pPr>
        <w:pStyle w:val="aa"/>
        <w:rPr>
          <w:rFonts w:ascii="Arial" w:hAnsi="Arial" w:cs="Arial"/>
        </w:rPr>
      </w:pPr>
    </w:p>
    <w:p w:rsidR="00CC5EA8" w:rsidRPr="00881872" w:rsidRDefault="00CC5EA8" w:rsidP="00833592">
      <w:pPr>
        <w:pStyle w:val="aa"/>
        <w:rPr>
          <w:rFonts w:ascii="Arial" w:hAnsi="Arial" w:cs="Arial"/>
        </w:rPr>
      </w:pPr>
    </w:p>
    <w:p w:rsidR="00CC5EA8" w:rsidRPr="00881872" w:rsidRDefault="00CC5EA8" w:rsidP="00833592">
      <w:pPr>
        <w:pStyle w:val="aa"/>
        <w:rPr>
          <w:rFonts w:ascii="Arial" w:hAnsi="Arial" w:cs="Arial"/>
        </w:rPr>
      </w:pPr>
    </w:p>
    <w:p w:rsidR="00CC5EA8" w:rsidRPr="00881872" w:rsidRDefault="00CC5EA8" w:rsidP="00833592">
      <w:pPr>
        <w:pStyle w:val="aa"/>
        <w:rPr>
          <w:rFonts w:ascii="Arial" w:hAnsi="Arial" w:cs="Arial"/>
        </w:rPr>
      </w:pPr>
    </w:p>
    <w:p w:rsidR="00CC5EA8" w:rsidRPr="00881872" w:rsidRDefault="00CC5EA8" w:rsidP="00833592">
      <w:pPr>
        <w:pStyle w:val="aa"/>
        <w:rPr>
          <w:rFonts w:ascii="Arial" w:hAnsi="Arial" w:cs="Arial"/>
        </w:rPr>
      </w:pPr>
    </w:p>
    <w:p w:rsidR="00833592" w:rsidRPr="00881872" w:rsidRDefault="005504B6" w:rsidP="00833592">
      <w:pPr>
        <w:pStyle w:val="aa"/>
        <w:rPr>
          <w:rFonts w:ascii="Arial" w:hAnsi="Arial" w:cs="Arial"/>
        </w:rPr>
      </w:pPr>
      <w:r w:rsidRPr="00881872">
        <w:rPr>
          <w:rFonts w:ascii="Arial" w:hAnsi="Arial" w:cs="Arial"/>
        </w:rPr>
        <w:t>Исполнил: Матвеева С</w:t>
      </w:r>
      <w:r w:rsidR="00833592" w:rsidRPr="00881872">
        <w:rPr>
          <w:rFonts w:ascii="Arial" w:hAnsi="Arial" w:cs="Arial"/>
        </w:rPr>
        <w:t>.А.</w:t>
      </w:r>
    </w:p>
    <w:p w:rsidR="00881872" w:rsidRPr="00881872" w:rsidRDefault="00881872" w:rsidP="00881872">
      <w:pPr>
        <w:ind w:left="4820"/>
        <w:rPr>
          <w:rFonts w:ascii="Arial" w:hAnsi="Arial" w:cs="Arial"/>
        </w:rPr>
      </w:pPr>
      <w:r w:rsidRPr="00881872">
        <w:rPr>
          <w:rFonts w:ascii="Arial" w:hAnsi="Arial" w:cs="Arial"/>
        </w:rPr>
        <w:lastRenderedPageBreak/>
        <w:t xml:space="preserve">Приложение </w:t>
      </w:r>
    </w:p>
    <w:p w:rsidR="00881872" w:rsidRPr="00881872" w:rsidRDefault="00881872" w:rsidP="00881872">
      <w:pPr>
        <w:ind w:left="4820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к</w:t>
      </w:r>
      <w:proofErr w:type="gramEnd"/>
      <w:r w:rsidRPr="00881872">
        <w:rPr>
          <w:rFonts w:ascii="Arial" w:hAnsi="Arial" w:cs="Arial"/>
        </w:rPr>
        <w:t xml:space="preserve"> постановлению Администрации Ржевского района  Тверской области</w:t>
      </w:r>
    </w:p>
    <w:p w:rsidR="00881872" w:rsidRPr="00881872" w:rsidRDefault="00881872" w:rsidP="00881872">
      <w:pPr>
        <w:ind w:left="4820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от</w:t>
      </w:r>
      <w:proofErr w:type="gramEnd"/>
      <w:r w:rsidRPr="00881872">
        <w:rPr>
          <w:rFonts w:ascii="Arial" w:hAnsi="Arial" w:cs="Arial"/>
        </w:rPr>
        <w:t xml:space="preserve">     </w:t>
      </w:r>
      <w:r w:rsidRPr="00881872">
        <w:rPr>
          <w:rFonts w:ascii="Arial" w:hAnsi="Arial" w:cs="Arial"/>
          <w:u w:val="single"/>
        </w:rPr>
        <w:t>30.12.2016</w:t>
      </w:r>
      <w:r w:rsidRPr="00881872">
        <w:rPr>
          <w:rFonts w:ascii="Arial" w:hAnsi="Arial" w:cs="Arial"/>
        </w:rPr>
        <w:t xml:space="preserve">_  г.     </w:t>
      </w:r>
      <w:proofErr w:type="gramStart"/>
      <w:r w:rsidRPr="00881872">
        <w:rPr>
          <w:rFonts w:ascii="Arial" w:hAnsi="Arial" w:cs="Arial"/>
        </w:rPr>
        <w:t>№  _</w:t>
      </w:r>
      <w:proofErr w:type="gramEnd"/>
      <w:r w:rsidRPr="00881872">
        <w:rPr>
          <w:rFonts w:ascii="Arial" w:hAnsi="Arial" w:cs="Arial"/>
          <w:u w:val="single"/>
        </w:rPr>
        <w:t>65</w:t>
      </w:r>
      <w:r w:rsidRPr="00881872">
        <w:rPr>
          <w:rFonts w:ascii="Arial" w:hAnsi="Arial" w:cs="Arial"/>
        </w:rPr>
        <w:t xml:space="preserve">  па</w:t>
      </w:r>
    </w:p>
    <w:p w:rsidR="00881872" w:rsidRPr="00881872" w:rsidRDefault="00881872" w:rsidP="00881872">
      <w:pPr>
        <w:ind w:left="4820"/>
        <w:rPr>
          <w:rFonts w:ascii="Arial" w:hAnsi="Arial" w:cs="Arial"/>
        </w:rPr>
      </w:pPr>
    </w:p>
    <w:p w:rsidR="00881872" w:rsidRPr="00881872" w:rsidRDefault="00881872" w:rsidP="00881872">
      <w:pPr>
        <w:ind w:left="12474"/>
        <w:rPr>
          <w:rFonts w:ascii="Arial" w:hAnsi="Arial" w:cs="Arial"/>
        </w:rPr>
      </w:pPr>
    </w:p>
    <w:p w:rsidR="00881872" w:rsidRPr="00881872" w:rsidRDefault="00881872" w:rsidP="00881872">
      <w:pPr>
        <w:ind w:left="12474"/>
        <w:rPr>
          <w:rFonts w:ascii="Arial" w:hAnsi="Arial" w:cs="Arial"/>
        </w:rPr>
      </w:pPr>
    </w:p>
    <w:p w:rsidR="00881872" w:rsidRPr="00881872" w:rsidRDefault="00881872" w:rsidP="00881872">
      <w:pPr>
        <w:ind w:left="12474"/>
        <w:rPr>
          <w:rFonts w:ascii="Arial" w:hAnsi="Arial" w:cs="Arial"/>
        </w:rPr>
      </w:pPr>
    </w:p>
    <w:p w:rsidR="00881872" w:rsidRPr="00881872" w:rsidRDefault="00881872" w:rsidP="00881872">
      <w:pPr>
        <w:ind w:left="12474"/>
        <w:rPr>
          <w:rFonts w:ascii="Arial" w:hAnsi="Arial" w:cs="Arial"/>
        </w:rPr>
      </w:pPr>
    </w:p>
    <w:p w:rsidR="00881872" w:rsidRPr="00881872" w:rsidRDefault="00881872" w:rsidP="00881872">
      <w:pPr>
        <w:ind w:left="12474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Муниципальная программа</w:t>
      </w: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 «Развитие строительного комплекса и жилищного строительства </w:t>
      </w: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муниципального</w:t>
      </w:r>
      <w:proofErr w:type="gramEnd"/>
      <w:r w:rsidRPr="00881872">
        <w:rPr>
          <w:rFonts w:ascii="Arial" w:hAnsi="Arial" w:cs="Arial"/>
        </w:rPr>
        <w:t xml:space="preserve"> образования «Ржевский район» Тверской области </w:t>
      </w: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на</w:t>
      </w:r>
      <w:proofErr w:type="gramEnd"/>
      <w:r w:rsidRPr="00881872">
        <w:rPr>
          <w:rFonts w:ascii="Arial" w:hAnsi="Arial" w:cs="Arial"/>
        </w:rPr>
        <w:t xml:space="preserve"> 2014 - 2019 годы</w:t>
      </w: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г. Ржев </w:t>
      </w: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>2013</w:t>
      </w:r>
    </w:p>
    <w:p w:rsidR="00EE2F84" w:rsidRDefault="00EE2F84" w:rsidP="00881872">
      <w:pPr>
        <w:jc w:val="center"/>
        <w:rPr>
          <w:rFonts w:ascii="Arial" w:hAnsi="Arial" w:cs="Arial"/>
        </w:rPr>
      </w:pPr>
    </w:p>
    <w:p w:rsidR="00EE2F84" w:rsidRDefault="00EE2F84" w:rsidP="00881872">
      <w:pPr>
        <w:jc w:val="center"/>
        <w:rPr>
          <w:rFonts w:ascii="Arial" w:hAnsi="Arial" w:cs="Arial"/>
        </w:rPr>
      </w:pPr>
    </w:p>
    <w:p w:rsidR="00EE2F84" w:rsidRDefault="00EE2F84" w:rsidP="00881872">
      <w:pPr>
        <w:jc w:val="center"/>
        <w:rPr>
          <w:rFonts w:ascii="Arial" w:hAnsi="Arial" w:cs="Arial"/>
        </w:rPr>
      </w:pPr>
    </w:p>
    <w:p w:rsidR="00EE2F84" w:rsidRDefault="00EE2F84" w:rsidP="00881872">
      <w:pPr>
        <w:jc w:val="center"/>
        <w:rPr>
          <w:rFonts w:ascii="Arial" w:hAnsi="Arial" w:cs="Arial"/>
        </w:rPr>
      </w:pPr>
    </w:p>
    <w:p w:rsidR="00EE2F84" w:rsidRDefault="00EE2F84" w:rsidP="00881872">
      <w:pPr>
        <w:jc w:val="center"/>
        <w:rPr>
          <w:rFonts w:ascii="Arial" w:hAnsi="Arial" w:cs="Arial"/>
        </w:rPr>
      </w:pPr>
    </w:p>
    <w:p w:rsidR="00EE2F84" w:rsidRDefault="00EE2F84" w:rsidP="00881872">
      <w:pPr>
        <w:jc w:val="center"/>
        <w:rPr>
          <w:rFonts w:ascii="Arial" w:hAnsi="Arial" w:cs="Arial"/>
        </w:rPr>
      </w:pPr>
    </w:p>
    <w:p w:rsidR="00EE2F84" w:rsidRDefault="00EE2F84" w:rsidP="00881872">
      <w:pPr>
        <w:jc w:val="center"/>
        <w:rPr>
          <w:rFonts w:ascii="Arial" w:hAnsi="Arial" w:cs="Arial"/>
        </w:rPr>
      </w:pPr>
    </w:p>
    <w:p w:rsidR="00881872" w:rsidRPr="00881872" w:rsidRDefault="00881872" w:rsidP="00881872">
      <w:pPr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lastRenderedPageBreak/>
        <w:t>Паспорт</w:t>
      </w:r>
    </w:p>
    <w:p w:rsidR="00881872" w:rsidRPr="00881872" w:rsidRDefault="00881872" w:rsidP="00881872">
      <w:pPr>
        <w:jc w:val="center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2"/>
        <w:gridCol w:w="7643"/>
      </w:tblGrid>
      <w:tr w:rsidR="00881872" w:rsidRPr="00881872" w:rsidTr="00881872">
        <w:trPr>
          <w:trHeight w:val="755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72" w:rsidRPr="00881872" w:rsidRDefault="00881872" w:rsidP="00881872">
            <w:pPr>
              <w:pStyle w:val="ConsPlusCell"/>
              <w:widowControl/>
              <w:rPr>
                <w:sz w:val="24"/>
                <w:szCs w:val="24"/>
              </w:rPr>
            </w:pPr>
            <w:r w:rsidRPr="00881872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  <w:color w:val="000000"/>
              </w:rPr>
              <w:t>Муниципальная программа «Развитие строительного комплекса и жилищного строительства муниципального образования «Ржевский район» Тверской области на 2014 - 2019 годы»</w:t>
            </w:r>
          </w:p>
        </w:tc>
      </w:tr>
      <w:tr w:rsidR="00881872" w:rsidRPr="00881872" w:rsidTr="00881872">
        <w:trPr>
          <w:trHeight w:val="36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72" w:rsidRPr="00881872" w:rsidRDefault="00881872" w:rsidP="00881872">
            <w:pPr>
              <w:pStyle w:val="ConsPlusCell"/>
              <w:widowControl/>
              <w:rPr>
                <w:sz w:val="24"/>
                <w:szCs w:val="24"/>
              </w:rPr>
            </w:pPr>
            <w:r w:rsidRPr="00881872">
              <w:rPr>
                <w:sz w:val="24"/>
                <w:szCs w:val="24"/>
              </w:rPr>
              <w:t xml:space="preserve">Администратор программы 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72" w:rsidRPr="00881872" w:rsidRDefault="00881872" w:rsidP="008818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81872">
              <w:rPr>
                <w:sz w:val="24"/>
                <w:szCs w:val="24"/>
              </w:rPr>
              <w:t>Администрация Ржевского района Тверской области</w:t>
            </w:r>
          </w:p>
        </w:tc>
      </w:tr>
      <w:tr w:rsidR="00881872" w:rsidRPr="00881872" w:rsidTr="00881872">
        <w:trPr>
          <w:trHeight w:val="36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72" w:rsidRPr="00881872" w:rsidRDefault="00881872" w:rsidP="00881872">
            <w:pPr>
              <w:pStyle w:val="ConsPlusCell"/>
              <w:widowControl/>
              <w:rPr>
                <w:sz w:val="24"/>
                <w:szCs w:val="24"/>
              </w:rPr>
            </w:pPr>
            <w:r w:rsidRPr="00881872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72" w:rsidRPr="00881872" w:rsidRDefault="00881872" w:rsidP="008818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81872">
              <w:rPr>
                <w:sz w:val="24"/>
                <w:szCs w:val="24"/>
              </w:rPr>
              <w:t>Администрация Ржевского района Тверской области</w:t>
            </w:r>
          </w:p>
        </w:tc>
      </w:tr>
      <w:tr w:rsidR="00881872" w:rsidRPr="00881872" w:rsidTr="00881872">
        <w:trPr>
          <w:trHeight w:val="33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72" w:rsidRPr="00881872" w:rsidRDefault="00881872" w:rsidP="00881872">
            <w:pPr>
              <w:pStyle w:val="ConsPlusCell"/>
              <w:widowControl/>
              <w:rPr>
                <w:sz w:val="24"/>
                <w:szCs w:val="24"/>
              </w:rPr>
            </w:pPr>
            <w:r w:rsidRPr="00881872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72" w:rsidRPr="00881872" w:rsidRDefault="00881872" w:rsidP="008818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881872">
              <w:rPr>
                <w:sz w:val="24"/>
                <w:szCs w:val="24"/>
              </w:rPr>
              <w:t>2014  -</w:t>
            </w:r>
            <w:proofErr w:type="gramEnd"/>
            <w:r w:rsidRPr="00881872">
              <w:rPr>
                <w:sz w:val="24"/>
                <w:szCs w:val="24"/>
              </w:rPr>
              <w:t xml:space="preserve"> 2019 годы</w:t>
            </w:r>
          </w:p>
        </w:tc>
      </w:tr>
      <w:tr w:rsidR="00881872" w:rsidRPr="00881872" w:rsidTr="00881872">
        <w:trPr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72" w:rsidRPr="00881872" w:rsidRDefault="00881872" w:rsidP="008818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81872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72" w:rsidRPr="00881872" w:rsidRDefault="00881872" w:rsidP="008818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81872">
              <w:rPr>
                <w:sz w:val="24"/>
                <w:szCs w:val="24"/>
              </w:rPr>
              <w:t>Цель 1 «Развитие жилищного строительства Ржевского района»</w:t>
            </w:r>
          </w:p>
          <w:p w:rsidR="00881872" w:rsidRPr="00881872" w:rsidRDefault="00881872" w:rsidP="008818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81872">
              <w:rPr>
                <w:sz w:val="24"/>
                <w:szCs w:val="24"/>
              </w:rPr>
              <w:t>Цель 2 «Развитие строительного комплекса Ржевского района»</w:t>
            </w:r>
          </w:p>
        </w:tc>
      </w:tr>
      <w:tr w:rsidR="00881872" w:rsidRPr="00881872" w:rsidTr="00881872">
        <w:trPr>
          <w:trHeight w:val="2283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872" w:rsidRPr="00881872" w:rsidRDefault="00881872" w:rsidP="008818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81872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872" w:rsidRPr="00881872" w:rsidRDefault="00881872" w:rsidP="008818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81872">
              <w:rPr>
                <w:sz w:val="24"/>
                <w:szCs w:val="24"/>
              </w:rPr>
              <w:t>Подпрограмма 1 «Создание условий для увеличения объемов жилищного строительства» (далее – подпрограмма 1).</w:t>
            </w:r>
          </w:p>
          <w:p w:rsidR="00881872" w:rsidRPr="00881872" w:rsidRDefault="00881872" w:rsidP="008818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81872">
              <w:rPr>
                <w:sz w:val="24"/>
                <w:szCs w:val="24"/>
              </w:rPr>
              <w:t>Подпрограмма 2 «Переселение граждан из аварийного жилищного фонда с учетом необходимости развития малоэтажного жилищного строительства» (далее – подпрограмма 2).</w:t>
            </w:r>
          </w:p>
          <w:p w:rsidR="00881872" w:rsidRPr="00881872" w:rsidRDefault="00881872" w:rsidP="008818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81872">
              <w:rPr>
                <w:sz w:val="24"/>
                <w:szCs w:val="24"/>
              </w:rPr>
              <w:t>Подпрограмма 3 «Переселение граждан из аварийного жилищного фонда» (далее – подпрограмма 3).</w:t>
            </w:r>
          </w:p>
          <w:p w:rsidR="00881872" w:rsidRPr="00881872" w:rsidRDefault="00881872" w:rsidP="008818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881872" w:rsidRPr="00881872" w:rsidTr="00881872">
        <w:trPr>
          <w:trHeight w:val="1304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872" w:rsidRPr="00881872" w:rsidRDefault="00881872" w:rsidP="00881872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81872">
              <w:rPr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872" w:rsidRPr="00881872" w:rsidRDefault="00881872" w:rsidP="00881872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881872">
              <w:rPr>
                <w:rFonts w:ascii="Arial" w:hAnsi="Arial" w:cs="Arial"/>
                <w:color w:val="000000"/>
              </w:rPr>
              <w:t>Рост годового объема ввода жилья в Ржевском районе, от 2,2 до 12,655 тыс. кв. м.</w:t>
            </w:r>
          </w:p>
          <w:p w:rsidR="00881872" w:rsidRPr="00881872" w:rsidRDefault="00881872" w:rsidP="00881872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881872">
              <w:rPr>
                <w:rFonts w:ascii="Arial" w:hAnsi="Arial" w:cs="Arial"/>
                <w:color w:val="000000"/>
              </w:rPr>
              <w:t xml:space="preserve">Увеличение общей площади жилых помещений, приходящейся в среднем на 1 жителя Ржевского района, от 32,0 до </w:t>
            </w:r>
            <w:smartTag w:uri="urn:schemas-microsoft-com:office:smarttags" w:element="metricconverter">
              <w:smartTagPr>
                <w:attr w:name="ProductID" w:val="40,0 кв. м"/>
              </w:smartTagPr>
              <w:r w:rsidRPr="00881872">
                <w:rPr>
                  <w:rFonts w:ascii="Arial" w:hAnsi="Arial" w:cs="Arial"/>
                  <w:color w:val="000000"/>
                </w:rPr>
                <w:t>40,0 кв. м</w:t>
              </w:r>
            </w:smartTag>
            <w:r w:rsidRPr="0088187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881872" w:rsidRPr="00881872" w:rsidTr="00881872">
        <w:trPr>
          <w:trHeight w:val="1142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872" w:rsidRPr="00881872" w:rsidRDefault="00881872" w:rsidP="0088187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81872">
              <w:rPr>
                <w:sz w:val="24"/>
                <w:szCs w:val="24"/>
              </w:rPr>
              <w:t xml:space="preserve">Объемы и источники финансирования программы по годам ее </w:t>
            </w:r>
            <w:proofErr w:type="gramStart"/>
            <w:r w:rsidRPr="00881872">
              <w:rPr>
                <w:sz w:val="24"/>
                <w:szCs w:val="24"/>
              </w:rPr>
              <w:t>реализации  в</w:t>
            </w:r>
            <w:proofErr w:type="gramEnd"/>
            <w:r w:rsidRPr="00881872">
              <w:rPr>
                <w:sz w:val="24"/>
                <w:szCs w:val="24"/>
              </w:rPr>
              <w:t xml:space="preserve"> разрезе подпрограмм 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872" w:rsidRPr="00881872" w:rsidRDefault="00881872" w:rsidP="00881872">
            <w:pPr>
              <w:jc w:val="both"/>
              <w:rPr>
                <w:rFonts w:ascii="Arial" w:hAnsi="Arial" w:cs="Arial"/>
                <w:bCs/>
              </w:rPr>
            </w:pPr>
            <w:r w:rsidRPr="00881872">
              <w:rPr>
                <w:rFonts w:ascii="Arial" w:hAnsi="Arial" w:cs="Arial"/>
                <w:bCs/>
              </w:rPr>
              <w:t xml:space="preserve">Общий объем финансирования муниципальных программ на 2014 - 2019 годы </w:t>
            </w:r>
            <w:bookmarkStart w:id="0" w:name="OLE_LINK1"/>
            <w:proofErr w:type="gramStart"/>
            <w:r w:rsidRPr="00881872">
              <w:rPr>
                <w:rFonts w:ascii="Arial" w:hAnsi="Arial" w:cs="Arial"/>
                <w:b/>
                <w:bCs/>
                <w:color w:val="000000"/>
              </w:rPr>
              <w:t>–  285522</w:t>
            </w:r>
            <w:proofErr w:type="gramEnd"/>
            <w:r w:rsidRPr="00881872">
              <w:rPr>
                <w:rFonts w:ascii="Arial" w:hAnsi="Arial" w:cs="Arial"/>
                <w:b/>
                <w:bCs/>
                <w:color w:val="000000"/>
              </w:rPr>
              <w:t>,34194 тыс. руб.</w:t>
            </w:r>
          </w:p>
          <w:bookmarkEnd w:id="0"/>
          <w:p w:rsidR="00881872" w:rsidRPr="00881872" w:rsidRDefault="00881872" w:rsidP="00881872">
            <w:pPr>
              <w:jc w:val="both"/>
              <w:rPr>
                <w:rFonts w:ascii="Arial" w:hAnsi="Arial" w:cs="Arial"/>
                <w:bCs/>
              </w:rPr>
            </w:pPr>
          </w:p>
          <w:p w:rsidR="00881872" w:rsidRPr="00881872" w:rsidRDefault="00881872" w:rsidP="00881872">
            <w:pPr>
              <w:jc w:val="both"/>
              <w:rPr>
                <w:rFonts w:ascii="Arial" w:hAnsi="Arial" w:cs="Arial"/>
                <w:b/>
                <w:u w:val="single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81872">
                <w:rPr>
                  <w:rFonts w:ascii="Arial" w:hAnsi="Arial" w:cs="Arial"/>
                  <w:b/>
                  <w:u w:val="single"/>
                </w:rPr>
                <w:t>2014 г</w:t>
              </w:r>
            </w:smartTag>
            <w:r w:rsidRPr="00881872">
              <w:rPr>
                <w:rFonts w:ascii="Arial" w:hAnsi="Arial" w:cs="Arial"/>
                <w:b/>
                <w:u w:val="single"/>
              </w:rPr>
              <w:t xml:space="preserve">. – тыс. руб., 122037,09702 в том числе: </w:t>
            </w:r>
          </w:p>
          <w:p w:rsidR="00881872" w:rsidRPr="00881872" w:rsidRDefault="00881872" w:rsidP="00881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881872">
              <w:rPr>
                <w:rFonts w:ascii="Arial" w:hAnsi="Arial" w:cs="Arial"/>
                <w:b/>
              </w:rPr>
              <w:t>подпрограмма</w:t>
            </w:r>
            <w:proofErr w:type="gramEnd"/>
            <w:r w:rsidRPr="00881872">
              <w:rPr>
                <w:rFonts w:ascii="Arial" w:hAnsi="Arial" w:cs="Arial"/>
                <w:b/>
              </w:rPr>
              <w:t xml:space="preserve"> 1</w:t>
            </w:r>
            <w:r w:rsidRPr="00881872">
              <w:rPr>
                <w:rFonts w:ascii="Arial" w:hAnsi="Arial" w:cs="Arial"/>
              </w:rPr>
              <w:t xml:space="preserve"> –  7 663,36867 тыс. руб</w:t>
            </w:r>
            <w:r w:rsidRPr="00881872">
              <w:rPr>
                <w:rFonts w:ascii="Arial" w:hAnsi="Arial" w:cs="Arial"/>
                <w:b/>
              </w:rPr>
              <w:t>.</w:t>
            </w:r>
          </w:p>
          <w:p w:rsidR="00881872" w:rsidRPr="00881872" w:rsidRDefault="00881872" w:rsidP="008818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881872">
              <w:rPr>
                <w:b/>
                <w:sz w:val="24"/>
                <w:szCs w:val="24"/>
              </w:rPr>
              <w:t>подпрограмма</w:t>
            </w:r>
            <w:proofErr w:type="gramEnd"/>
            <w:r w:rsidRPr="00881872">
              <w:rPr>
                <w:b/>
                <w:sz w:val="24"/>
                <w:szCs w:val="24"/>
              </w:rPr>
              <w:t xml:space="preserve"> 2</w:t>
            </w:r>
            <w:r w:rsidRPr="00881872">
              <w:rPr>
                <w:sz w:val="24"/>
                <w:szCs w:val="24"/>
              </w:rPr>
              <w:t xml:space="preserve"> – 114373,72835 тыс. руб. в том числе:</w:t>
            </w:r>
          </w:p>
          <w:p w:rsidR="00881872" w:rsidRPr="00881872" w:rsidRDefault="00881872" w:rsidP="0088187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-5522,0 тыс. рублей - бюджет муниципального образования «Ржевский район»;</w:t>
            </w:r>
          </w:p>
          <w:p w:rsidR="00881872" w:rsidRPr="00881872" w:rsidRDefault="00881872" w:rsidP="0088187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-58141,62435 тыс. рублей средства областного бюджета Тверской области;</w:t>
            </w:r>
          </w:p>
          <w:p w:rsidR="00881872" w:rsidRPr="00881872" w:rsidRDefault="00881872" w:rsidP="0088187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-50710,10400 тыс. рублей - средства государственной корпорации - Фонда содействия реформированию жилищно-коммунального хозяйства»</w:t>
            </w:r>
          </w:p>
          <w:p w:rsidR="00881872" w:rsidRPr="00881872" w:rsidRDefault="00881872" w:rsidP="00881872">
            <w:pPr>
              <w:pStyle w:val="ConsPlusCell"/>
              <w:widowControl/>
              <w:jc w:val="both"/>
              <w:rPr>
                <w:b/>
                <w:sz w:val="24"/>
                <w:szCs w:val="24"/>
                <w:u w:val="single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81872">
                <w:rPr>
                  <w:b/>
                  <w:sz w:val="24"/>
                  <w:szCs w:val="24"/>
                  <w:u w:val="single"/>
                </w:rPr>
                <w:t>2015 г</w:t>
              </w:r>
            </w:smartTag>
            <w:r w:rsidRPr="00881872">
              <w:rPr>
                <w:b/>
                <w:sz w:val="24"/>
                <w:szCs w:val="24"/>
                <w:u w:val="single"/>
              </w:rPr>
              <w:t>. – тыс. руб. 110163,99255 в том числе:</w:t>
            </w:r>
          </w:p>
          <w:p w:rsidR="00881872" w:rsidRPr="00881872" w:rsidRDefault="00881872" w:rsidP="00881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881872">
              <w:rPr>
                <w:rFonts w:ascii="Arial" w:hAnsi="Arial" w:cs="Arial"/>
                <w:b/>
              </w:rPr>
              <w:t>подпрограмма</w:t>
            </w:r>
            <w:proofErr w:type="gramEnd"/>
            <w:r w:rsidRPr="00881872">
              <w:rPr>
                <w:rFonts w:ascii="Arial" w:hAnsi="Arial" w:cs="Arial"/>
                <w:b/>
              </w:rPr>
              <w:t xml:space="preserve"> 1</w:t>
            </w:r>
            <w:r w:rsidRPr="00881872">
              <w:rPr>
                <w:rFonts w:ascii="Arial" w:hAnsi="Arial" w:cs="Arial"/>
              </w:rPr>
              <w:t xml:space="preserve"> – 36,862  тыс. руб.</w:t>
            </w:r>
          </w:p>
          <w:p w:rsidR="00881872" w:rsidRPr="00881872" w:rsidRDefault="00881872" w:rsidP="008818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881872">
              <w:rPr>
                <w:b/>
                <w:sz w:val="24"/>
                <w:szCs w:val="24"/>
              </w:rPr>
              <w:t>подпрограмма</w:t>
            </w:r>
            <w:proofErr w:type="gramEnd"/>
            <w:r w:rsidRPr="00881872">
              <w:rPr>
                <w:b/>
                <w:sz w:val="24"/>
                <w:szCs w:val="24"/>
              </w:rPr>
              <w:t xml:space="preserve"> 2</w:t>
            </w:r>
            <w:r w:rsidRPr="00881872">
              <w:rPr>
                <w:sz w:val="24"/>
                <w:szCs w:val="24"/>
              </w:rPr>
              <w:t xml:space="preserve"> – 40324,39105 </w:t>
            </w:r>
          </w:p>
          <w:p w:rsidR="00881872" w:rsidRPr="00881872" w:rsidRDefault="00881872" w:rsidP="008818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881872">
              <w:rPr>
                <w:b/>
                <w:sz w:val="24"/>
                <w:szCs w:val="24"/>
              </w:rPr>
              <w:t>подпрограмма</w:t>
            </w:r>
            <w:proofErr w:type="gramEnd"/>
            <w:r w:rsidRPr="00881872">
              <w:rPr>
                <w:b/>
                <w:sz w:val="24"/>
                <w:szCs w:val="24"/>
              </w:rPr>
              <w:t xml:space="preserve"> 3</w:t>
            </w:r>
            <w:r w:rsidRPr="00881872">
              <w:rPr>
                <w:sz w:val="24"/>
                <w:szCs w:val="24"/>
              </w:rPr>
              <w:t xml:space="preserve"> – 69802,73950 тыс. руб.  </w:t>
            </w:r>
            <w:proofErr w:type="gramStart"/>
            <w:r w:rsidRPr="00881872">
              <w:rPr>
                <w:sz w:val="24"/>
                <w:szCs w:val="24"/>
              </w:rPr>
              <w:t>в</w:t>
            </w:r>
            <w:proofErr w:type="gramEnd"/>
            <w:r w:rsidRPr="00881872">
              <w:rPr>
                <w:sz w:val="24"/>
                <w:szCs w:val="24"/>
              </w:rPr>
              <w:t xml:space="preserve"> том числе:</w:t>
            </w:r>
          </w:p>
          <w:p w:rsidR="00881872" w:rsidRPr="00881872" w:rsidRDefault="00881872" w:rsidP="0088187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3515,39598 тыс. рублей - бюджет муниципального образования «Ржевский район»;</w:t>
            </w:r>
          </w:p>
          <w:p w:rsidR="00881872" w:rsidRPr="00881872" w:rsidRDefault="00881872" w:rsidP="0088187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- 22160,20211 тыс. рублей средства областного бюджета Тверской области;</w:t>
            </w:r>
          </w:p>
          <w:p w:rsidR="00881872" w:rsidRPr="00881872" w:rsidRDefault="00881872" w:rsidP="0088187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- 44043,74141 тыс. рублей - средства государственной корпорации - Фонда содействия реформированию жилищно-коммунального хозяйства»</w:t>
            </w:r>
          </w:p>
          <w:p w:rsidR="00881872" w:rsidRPr="00881872" w:rsidRDefault="00881872" w:rsidP="008818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  <w:p w:rsidR="00881872" w:rsidRPr="00881872" w:rsidRDefault="00881872" w:rsidP="00881872">
            <w:pPr>
              <w:pStyle w:val="ConsPlusCell"/>
              <w:widowControl/>
              <w:jc w:val="both"/>
              <w:rPr>
                <w:b/>
                <w:sz w:val="24"/>
                <w:szCs w:val="24"/>
                <w:u w:val="single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81872">
                <w:rPr>
                  <w:b/>
                  <w:sz w:val="24"/>
                  <w:szCs w:val="24"/>
                  <w:u w:val="single"/>
                </w:rPr>
                <w:lastRenderedPageBreak/>
                <w:t>2016 г</w:t>
              </w:r>
            </w:smartTag>
            <w:r w:rsidRPr="00881872">
              <w:rPr>
                <w:b/>
                <w:sz w:val="24"/>
                <w:szCs w:val="24"/>
                <w:u w:val="single"/>
              </w:rPr>
              <w:t xml:space="preserve">. </w:t>
            </w:r>
            <w:proofErr w:type="gramStart"/>
            <w:r w:rsidRPr="00881872">
              <w:rPr>
                <w:b/>
                <w:sz w:val="24"/>
                <w:szCs w:val="24"/>
                <w:u w:val="single"/>
              </w:rPr>
              <w:t>–  тыс.</w:t>
            </w:r>
            <w:proofErr w:type="gramEnd"/>
            <w:r w:rsidRPr="00881872">
              <w:rPr>
                <w:b/>
                <w:sz w:val="24"/>
                <w:szCs w:val="24"/>
                <w:u w:val="single"/>
              </w:rPr>
              <w:t xml:space="preserve"> руб. 53321,25237 в том числе:</w:t>
            </w:r>
          </w:p>
          <w:p w:rsidR="00881872" w:rsidRPr="00881872" w:rsidRDefault="00881872" w:rsidP="008818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881872">
              <w:rPr>
                <w:b/>
                <w:sz w:val="24"/>
                <w:szCs w:val="24"/>
              </w:rPr>
              <w:t>подпрограмма</w:t>
            </w:r>
            <w:proofErr w:type="gramEnd"/>
            <w:r w:rsidRPr="00881872">
              <w:rPr>
                <w:b/>
                <w:sz w:val="24"/>
                <w:szCs w:val="24"/>
              </w:rPr>
              <w:t xml:space="preserve"> 1</w:t>
            </w:r>
            <w:r w:rsidRPr="00881872">
              <w:rPr>
                <w:sz w:val="24"/>
                <w:szCs w:val="24"/>
              </w:rPr>
              <w:t xml:space="preserve">–0,0 тыс. руб. </w:t>
            </w:r>
          </w:p>
          <w:p w:rsidR="00881872" w:rsidRPr="00881872" w:rsidRDefault="00881872" w:rsidP="008818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881872">
              <w:rPr>
                <w:b/>
                <w:sz w:val="24"/>
                <w:szCs w:val="24"/>
              </w:rPr>
              <w:t>подпрограмма</w:t>
            </w:r>
            <w:proofErr w:type="gramEnd"/>
            <w:r w:rsidRPr="00881872">
              <w:rPr>
                <w:b/>
                <w:sz w:val="24"/>
                <w:szCs w:val="24"/>
              </w:rPr>
              <w:t xml:space="preserve"> 2</w:t>
            </w:r>
            <w:r w:rsidRPr="00881872">
              <w:rPr>
                <w:sz w:val="24"/>
                <w:szCs w:val="24"/>
              </w:rPr>
              <w:t xml:space="preserve"> –0,0 тыс.  руб.;</w:t>
            </w:r>
          </w:p>
          <w:p w:rsidR="00881872" w:rsidRPr="00881872" w:rsidRDefault="00881872" w:rsidP="008818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881872">
              <w:rPr>
                <w:b/>
                <w:sz w:val="24"/>
                <w:szCs w:val="24"/>
              </w:rPr>
              <w:t>подпрограмма</w:t>
            </w:r>
            <w:proofErr w:type="gramEnd"/>
            <w:r w:rsidRPr="00881872">
              <w:rPr>
                <w:b/>
                <w:sz w:val="24"/>
                <w:szCs w:val="24"/>
              </w:rPr>
              <w:t xml:space="preserve"> 3 – 53321,25237 </w:t>
            </w:r>
            <w:r w:rsidRPr="00881872">
              <w:rPr>
                <w:sz w:val="24"/>
                <w:szCs w:val="24"/>
              </w:rPr>
              <w:t xml:space="preserve"> в том числе:</w:t>
            </w:r>
          </w:p>
          <w:p w:rsidR="00881872" w:rsidRPr="00881872" w:rsidRDefault="00881872" w:rsidP="0088187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2758,000 тыс. рублей - бюджет муниципального образования «Ржевский район»;</w:t>
            </w:r>
          </w:p>
          <w:p w:rsidR="00881872" w:rsidRPr="00881872" w:rsidRDefault="00881872" w:rsidP="0088187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- 16924,87088 тыс. рублей средства областного бюджета Тверской области;</w:t>
            </w:r>
          </w:p>
          <w:p w:rsidR="00881872" w:rsidRPr="00881872" w:rsidRDefault="00881872" w:rsidP="0088187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-33638,38149 тыс. рублей - средства государственной корпорации - Фонда содействия реформированию жилищно-коммунального хозяйства»</w:t>
            </w:r>
          </w:p>
          <w:p w:rsidR="00881872" w:rsidRPr="00881872" w:rsidRDefault="00881872" w:rsidP="0088187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</w:p>
          <w:p w:rsidR="00881872" w:rsidRPr="00881872" w:rsidRDefault="00881872" w:rsidP="00881872">
            <w:pPr>
              <w:pStyle w:val="ConsPlusCell"/>
              <w:widowControl/>
              <w:jc w:val="both"/>
              <w:rPr>
                <w:b/>
                <w:sz w:val="24"/>
                <w:szCs w:val="24"/>
                <w:u w:val="single"/>
              </w:rPr>
            </w:pPr>
            <w:r w:rsidRPr="00881872">
              <w:rPr>
                <w:b/>
                <w:sz w:val="24"/>
                <w:szCs w:val="24"/>
                <w:u w:val="single"/>
              </w:rPr>
              <w:t xml:space="preserve">2017 г. </w:t>
            </w:r>
            <w:proofErr w:type="gramStart"/>
            <w:r w:rsidRPr="00881872">
              <w:rPr>
                <w:b/>
                <w:sz w:val="24"/>
                <w:szCs w:val="24"/>
                <w:u w:val="single"/>
              </w:rPr>
              <w:t>–  0</w:t>
            </w:r>
            <w:proofErr w:type="gramEnd"/>
            <w:r w:rsidRPr="00881872">
              <w:rPr>
                <w:b/>
                <w:sz w:val="24"/>
                <w:szCs w:val="24"/>
                <w:u w:val="single"/>
              </w:rPr>
              <w:t>,0 тыс. руб. в том числе:</w:t>
            </w:r>
          </w:p>
          <w:p w:rsidR="00881872" w:rsidRPr="00881872" w:rsidRDefault="00881872" w:rsidP="008818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881872">
              <w:rPr>
                <w:b/>
                <w:sz w:val="24"/>
                <w:szCs w:val="24"/>
              </w:rPr>
              <w:t>подпрограмма</w:t>
            </w:r>
            <w:proofErr w:type="gramEnd"/>
            <w:r w:rsidRPr="00881872">
              <w:rPr>
                <w:b/>
                <w:sz w:val="24"/>
                <w:szCs w:val="24"/>
              </w:rPr>
              <w:t xml:space="preserve"> 1</w:t>
            </w:r>
            <w:r w:rsidRPr="00881872">
              <w:rPr>
                <w:sz w:val="24"/>
                <w:szCs w:val="24"/>
              </w:rPr>
              <w:t xml:space="preserve">–0,0 тыс. руб. </w:t>
            </w:r>
          </w:p>
          <w:p w:rsidR="00881872" w:rsidRPr="00881872" w:rsidRDefault="00881872" w:rsidP="008818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881872">
              <w:rPr>
                <w:b/>
                <w:sz w:val="24"/>
                <w:szCs w:val="24"/>
              </w:rPr>
              <w:t>подпрограмма</w:t>
            </w:r>
            <w:proofErr w:type="gramEnd"/>
            <w:r w:rsidRPr="00881872">
              <w:rPr>
                <w:b/>
                <w:sz w:val="24"/>
                <w:szCs w:val="24"/>
              </w:rPr>
              <w:t xml:space="preserve"> 2</w:t>
            </w:r>
            <w:r w:rsidRPr="00881872">
              <w:rPr>
                <w:sz w:val="24"/>
                <w:szCs w:val="24"/>
              </w:rPr>
              <w:t xml:space="preserve"> –0,0 тыс.  руб.;</w:t>
            </w:r>
          </w:p>
          <w:p w:rsidR="00881872" w:rsidRPr="00881872" w:rsidRDefault="00881872" w:rsidP="008818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881872">
              <w:rPr>
                <w:b/>
                <w:sz w:val="24"/>
                <w:szCs w:val="24"/>
              </w:rPr>
              <w:t>подпрограмма</w:t>
            </w:r>
            <w:proofErr w:type="gramEnd"/>
            <w:r w:rsidRPr="00881872">
              <w:rPr>
                <w:b/>
                <w:sz w:val="24"/>
                <w:szCs w:val="24"/>
              </w:rPr>
              <w:t xml:space="preserve"> 3 – </w:t>
            </w:r>
            <w:r w:rsidRPr="00881872">
              <w:rPr>
                <w:sz w:val="24"/>
                <w:szCs w:val="24"/>
              </w:rPr>
              <w:t>0,0</w:t>
            </w:r>
            <w:r w:rsidRPr="00881872">
              <w:rPr>
                <w:b/>
                <w:sz w:val="24"/>
                <w:szCs w:val="24"/>
              </w:rPr>
              <w:t xml:space="preserve"> </w:t>
            </w:r>
            <w:r w:rsidRPr="00881872">
              <w:rPr>
                <w:sz w:val="24"/>
                <w:szCs w:val="24"/>
              </w:rPr>
              <w:t xml:space="preserve"> в том числе:</w:t>
            </w:r>
          </w:p>
          <w:p w:rsidR="00881872" w:rsidRPr="00881872" w:rsidRDefault="00881872" w:rsidP="008818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  <w:p w:rsidR="00881872" w:rsidRPr="00881872" w:rsidRDefault="00881872" w:rsidP="00881872">
            <w:pPr>
              <w:pStyle w:val="ConsPlusCell"/>
              <w:widowControl/>
              <w:jc w:val="both"/>
              <w:rPr>
                <w:b/>
                <w:sz w:val="24"/>
                <w:szCs w:val="24"/>
                <w:u w:val="single"/>
              </w:rPr>
            </w:pPr>
            <w:r w:rsidRPr="00881872">
              <w:rPr>
                <w:b/>
                <w:sz w:val="24"/>
                <w:szCs w:val="24"/>
                <w:u w:val="single"/>
              </w:rPr>
              <w:t xml:space="preserve">2018 г. </w:t>
            </w:r>
            <w:proofErr w:type="gramStart"/>
            <w:r w:rsidRPr="00881872">
              <w:rPr>
                <w:b/>
                <w:sz w:val="24"/>
                <w:szCs w:val="24"/>
                <w:u w:val="single"/>
              </w:rPr>
              <w:t>–  0</w:t>
            </w:r>
            <w:proofErr w:type="gramEnd"/>
            <w:r w:rsidRPr="00881872">
              <w:rPr>
                <w:b/>
                <w:sz w:val="24"/>
                <w:szCs w:val="24"/>
                <w:u w:val="single"/>
              </w:rPr>
              <w:t>,0 тыс. руб. в том числе:</w:t>
            </w:r>
          </w:p>
          <w:p w:rsidR="00881872" w:rsidRPr="00881872" w:rsidRDefault="00881872" w:rsidP="008818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881872">
              <w:rPr>
                <w:b/>
                <w:sz w:val="24"/>
                <w:szCs w:val="24"/>
              </w:rPr>
              <w:t>подпрограмма</w:t>
            </w:r>
            <w:proofErr w:type="gramEnd"/>
            <w:r w:rsidRPr="00881872">
              <w:rPr>
                <w:b/>
                <w:sz w:val="24"/>
                <w:szCs w:val="24"/>
              </w:rPr>
              <w:t xml:space="preserve"> 1</w:t>
            </w:r>
            <w:r w:rsidRPr="00881872">
              <w:rPr>
                <w:sz w:val="24"/>
                <w:szCs w:val="24"/>
              </w:rPr>
              <w:t xml:space="preserve">–0,0 тыс. руб. </w:t>
            </w:r>
          </w:p>
          <w:p w:rsidR="00881872" w:rsidRPr="00881872" w:rsidRDefault="00881872" w:rsidP="008818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881872">
              <w:rPr>
                <w:b/>
                <w:sz w:val="24"/>
                <w:szCs w:val="24"/>
              </w:rPr>
              <w:t>подпрограмма</w:t>
            </w:r>
            <w:proofErr w:type="gramEnd"/>
            <w:r w:rsidRPr="00881872">
              <w:rPr>
                <w:b/>
                <w:sz w:val="24"/>
                <w:szCs w:val="24"/>
              </w:rPr>
              <w:t xml:space="preserve"> 2</w:t>
            </w:r>
            <w:r w:rsidRPr="00881872">
              <w:rPr>
                <w:sz w:val="24"/>
                <w:szCs w:val="24"/>
              </w:rPr>
              <w:t xml:space="preserve"> –0,0 тыс.  руб.;</w:t>
            </w:r>
          </w:p>
          <w:p w:rsidR="00881872" w:rsidRPr="00881872" w:rsidRDefault="00881872" w:rsidP="008818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881872">
              <w:rPr>
                <w:b/>
                <w:sz w:val="24"/>
                <w:szCs w:val="24"/>
              </w:rPr>
              <w:t>подпрограмма</w:t>
            </w:r>
            <w:proofErr w:type="gramEnd"/>
            <w:r w:rsidRPr="00881872">
              <w:rPr>
                <w:b/>
                <w:sz w:val="24"/>
                <w:szCs w:val="24"/>
              </w:rPr>
              <w:t xml:space="preserve"> 3 – </w:t>
            </w:r>
            <w:r w:rsidRPr="00881872">
              <w:rPr>
                <w:sz w:val="24"/>
                <w:szCs w:val="24"/>
              </w:rPr>
              <w:t>0,0</w:t>
            </w:r>
            <w:r w:rsidRPr="00881872">
              <w:rPr>
                <w:b/>
                <w:sz w:val="24"/>
                <w:szCs w:val="24"/>
              </w:rPr>
              <w:t xml:space="preserve"> </w:t>
            </w:r>
            <w:r w:rsidRPr="00881872">
              <w:rPr>
                <w:sz w:val="24"/>
                <w:szCs w:val="24"/>
              </w:rPr>
              <w:t xml:space="preserve"> в том числе:</w:t>
            </w:r>
          </w:p>
          <w:p w:rsidR="00881872" w:rsidRPr="00881872" w:rsidRDefault="00881872" w:rsidP="008818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  <w:p w:rsidR="00881872" w:rsidRPr="00881872" w:rsidRDefault="00881872" w:rsidP="00881872">
            <w:pPr>
              <w:pStyle w:val="ConsPlusCell"/>
              <w:widowControl/>
              <w:jc w:val="both"/>
              <w:rPr>
                <w:b/>
                <w:sz w:val="24"/>
                <w:szCs w:val="24"/>
                <w:u w:val="single"/>
              </w:rPr>
            </w:pPr>
            <w:r w:rsidRPr="00881872">
              <w:rPr>
                <w:b/>
                <w:sz w:val="24"/>
                <w:szCs w:val="24"/>
                <w:u w:val="single"/>
              </w:rPr>
              <w:t xml:space="preserve">2019 г. </w:t>
            </w:r>
            <w:proofErr w:type="gramStart"/>
            <w:r w:rsidRPr="00881872">
              <w:rPr>
                <w:b/>
                <w:sz w:val="24"/>
                <w:szCs w:val="24"/>
                <w:u w:val="single"/>
              </w:rPr>
              <w:t>–  0</w:t>
            </w:r>
            <w:proofErr w:type="gramEnd"/>
            <w:r w:rsidRPr="00881872">
              <w:rPr>
                <w:b/>
                <w:sz w:val="24"/>
                <w:szCs w:val="24"/>
                <w:u w:val="single"/>
              </w:rPr>
              <w:t>,0 тыс. руб. в том числе:</w:t>
            </w:r>
          </w:p>
          <w:p w:rsidR="00881872" w:rsidRPr="00881872" w:rsidRDefault="00881872" w:rsidP="008818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881872">
              <w:rPr>
                <w:b/>
                <w:sz w:val="24"/>
                <w:szCs w:val="24"/>
              </w:rPr>
              <w:t>подпрограмма</w:t>
            </w:r>
            <w:proofErr w:type="gramEnd"/>
            <w:r w:rsidRPr="00881872">
              <w:rPr>
                <w:b/>
                <w:sz w:val="24"/>
                <w:szCs w:val="24"/>
              </w:rPr>
              <w:t xml:space="preserve"> 1</w:t>
            </w:r>
            <w:r w:rsidRPr="00881872">
              <w:rPr>
                <w:sz w:val="24"/>
                <w:szCs w:val="24"/>
              </w:rPr>
              <w:t xml:space="preserve">–0,0 тыс. руб. </w:t>
            </w:r>
          </w:p>
          <w:p w:rsidR="00881872" w:rsidRPr="00881872" w:rsidRDefault="00881872" w:rsidP="008818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881872">
              <w:rPr>
                <w:b/>
                <w:sz w:val="24"/>
                <w:szCs w:val="24"/>
              </w:rPr>
              <w:t>подпрограмма</w:t>
            </w:r>
            <w:proofErr w:type="gramEnd"/>
            <w:r w:rsidRPr="00881872">
              <w:rPr>
                <w:b/>
                <w:sz w:val="24"/>
                <w:szCs w:val="24"/>
              </w:rPr>
              <w:t xml:space="preserve"> 2</w:t>
            </w:r>
            <w:r w:rsidRPr="00881872">
              <w:rPr>
                <w:sz w:val="24"/>
                <w:szCs w:val="24"/>
              </w:rPr>
              <w:t xml:space="preserve"> –0,0 тыс.  руб.;</w:t>
            </w:r>
          </w:p>
          <w:p w:rsidR="00881872" w:rsidRPr="00881872" w:rsidRDefault="00881872" w:rsidP="008818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881872">
              <w:rPr>
                <w:b/>
                <w:sz w:val="24"/>
                <w:szCs w:val="24"/>
              </w:rPr>
              <w:t>подпрограмма</w:t>
            </w:r>
            <w:proofErr w:type="gramEnd"/>
            <w:r w:rsidRPr="00881872">
              <w:rPr>
                <w:b/>
                <w:sz w:val="24"/>
                <w:szCs w:val="24"/>
              </w:rPr>
              <w:t xml:space="preserve"> 3 – </w:t>
            </w:r>
            <w:r w:rsidRPr="00881872">
              <w:rPr>
                <w:sz w:val="24"/>
                <w:szCs w:val="24"/>
              </w:rPr>
              <w:t>0,0</w:t>
            </w:r>
            <w:r w:rsidRPr="00881872">
              <w:rPr>
                <w:b/>
                <w:sz w:val="24"/>
                <w:szCs w:val="24"/>
              </w:rPr>
              <w:t xml:space="preserve"> </w:t>
            </w:r>
            <w:r w:rsidRPr="00881872">
              <w:rPr>
                <w:sz w:val="24"/>
                <w:szCs w:val="24"/>
              </w:rPr>
              <w:t xml:space="preserve"> в том числе:</w:t>
            </w:r>
          </w:p>
          <w:p w:rsidR="00881872" w:rsidRPr="00881872" w:rsidRDefault="00881872" w:rsidP="008818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  <w:p w:rsidR="00881872" w:rsidRPr="00881872" w:rsidRDefault="00881872" w:rsidP="008818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  <w:p w:rsidR="00881872" w:rsidRPr="00881872" w:rsidRDefault="00881872" w:rsidP="008818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  <w:p w:rsidR="00881872" w:rsidRPr="00881872" w:rsidRDefault="00881872" w:rsidP="0088187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881872" w:rsidRPr="00881872" w:rsidRDefault="00881872" w:rsidP="00881872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881872" w:rsidRPr="00881872" w:rsidRDefault="00881872" w:rsidP="00881872">
      <w:pPr>
        <w:shd w:val="clear" w:color="auto" w:fill="FFFFFF"/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</w:p>
    <w:p w:rsidR="00881872" w:rsidRPr="00881872" w:rsidRDefault="00881872" w:rsidP="00881872">
      <w:pPr>
        <w:shd w:val="clear" w:color="auto" w:fill="FFFFFF"/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</w:p>
    <w:p w:rsidR="00881872" w:rsidRPr="00881872" w:rsidRDefault="00881872" w:rsidP="00881872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881872" w:rsidRPr="00881872" w:rsidRDefault="00881872" w:rsidP="00881872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Раздел </w:t>
      </w:r>
      <w:r w:rsidRPr="00881872">
        <w:rPr>
          <w:rFonts w:ascii="Arial" w:hAnsi="Arial" w:cs="Arial"/>
          <w:lang w:val="en-US"/>
        </w:rPr>
        <w:t>I</w:t>
      </w:r>
    </w:p>
    <w:p w:rsidR="00881872" w:rsidRPr="00881872" w:rsidRDefault="00881872" w:rsidP="00881872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881872">
        <w:rPr>
          <w:rFonts w:ascii="Arial" w:hAnsi="Arial" w:cs="Arial"/>
        </w:rPr>
        <w:t>Общая характеристика сферы реализации муниципальной программы</w:t>
      </w:r>
    </w:p>
    <w:p w:rsidR="00881872" w:rsidRPr="00881872" w:rsidRDefault="00881872" w:rsidP="00881872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881872" w:rsidRPr="00881872" w:rsidRDefault="00881872" w:rsidP="008818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1. Задачи и мероприятия, реализуемые в </w:t>
      </w:r>
      <w:r w:rsidRPr="00881872">
        <w:rPr>
          <w:rFonts w:ascii="Arial" w:hAnsi="Arial" w:cs="Arial"/>
          <w:bCs/>
        </w:rPr>
        <w:t xml:space="preserve">муниципальной программе </w:t>
      </w:r>
      <w:r w:rsidRPr="00881872">
        <w:rPr>
          <w:rFonts w:ascii="Arial" w:hAnsi="Arial" w:cs="Arial"/>
        </w:rPr>
        <w:t>«Развитие строительного комплекса и жилищного строительства муниципального образования «Ржевский район» Тверской области на 2014 - 2019 годы, направлены на создание условий для увеличения объемов жилищного строительства в Ржевском районе, на создание условий для развития строительного комплекса Ржевского района.</w:t>
      </w:r>
    </w:p>
    <w:p w:rsidR="00881872" w:rsidRPr="00881872" w:rsidRDefault="00881872" w:rsidP="00881872">
      <w:pPr>
        <w:pStyle w:val="ConsNormal"/>
        <w:widowControl/>
        <w:ind w:firstLine="708"/>
        <w:jc w:val="both"/>
        <w:rPr>
          <w:bCs/>
          <w:sz w:val="24"/>
          <w:szCs w:val="24"/>
        </w:rPr>
      </w:pPr>
    </w:p>
    <w:p w:rsidR="00881872" w:rsidRPr="00881872" w:rsidRDefault="00881872" w:rsidP="00881872">
      <w:pPr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Подраздел </w:t>
      </w:r>
      <w:r w:rsidRPr="00881872">
        <w:rPr>
          <w:rFonts w:ascii="Arial" w:hAnsi="Arial" w:cs="Arial"/>
          <w:lang w:val="en-US"/>
        </w:rPr>
        <w:t>I</w:t>
      </w:r>
    </w:p>
    <w:p w:rsidR="00881872" w:rsidRPr="00881872" w:rsidRDefault="00881872" w:rsidP="00881872">
      <w:pPr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>Общая характеристика сферы строительного комплекса</w:t>
      </w:r>
    </w:p>
    <w:p w:rsidR="00881872" w:rsidRPr="00881872" w:rsidRDefault="00881872" w:rsidP="00881872">
      <w:pPr>
        <w:jc w:val="center"/>
        <w:rPr>
          <w:rFonts w:ascii="Arial" w:hAnsi="Arial" w:cs="Arial"/>
          <w:i/>
        </w:rPr>
      </w:pPr>
    </w:p>
    <w:p w:rsidR="00881872" w:rsidRPr="00881872" w:rsidRDefault="00881872" w:rsidP="00881872">
      <w:pPr>
        <w:pStyle w:val="j4"/>
        <w:spacing w:after="0"/>
        <w:ind w:firstLine="720"/>
        <w:rPr>
          <w:rFonts w:ascii="Arial" w:hAnsi="Arial" w:cs="Arial"/>
          <w:sz w:val="24"/>
          <w:szCs w:val="24"/>
        </w:rPr>
      </w:pPr>
      <w:r w:rsidRPr="00881872">
        <w:rPr>
          <w:rFonts w:ascii="Arial" w:hAnsi="Arial" w:cs="Arial"/>
          <w:sz w:val="24"/>
          <w:szCs w:val="24"/>
        </w:rPr>
        <w:t>2. Жилищная проблема в Тверской области остается по-прежнему острой, а ее решение – актуальным. В утвержденной распоряжением Правительства Российской Федерации от 17.11.2008 № 1662-р Концепции долгосрочного социально-экономического развития Российской Федерации на период до 2020 года ставятся задачи по обеспечению населения доступным и качественным жильем, реализации программ по предоставлению доступного семейного жилья.</w:t>
      </w:r>
    </w:p>
    <w:p w:rsidR="00881872" w:rsidRPr="00881872" w:rsidRDefault="00881872" w:rsidP="00881872">
      <w:pPr>
        <w:pStyle w:val="Style18"/>
        <w:widowControl/>
        <w:spacing w:line="322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r w:rsidRPr="00881872">
        <w:rPr>
          <w:rStyle w:val="FontStyle31"/>
          <w:rFonts w:ascii="Arial" w:hAnsi="Arial" w:cs="Arial"/>
          <w:sz w:val="24"/>
          <w:szCs w:val="24"/>
        </w:rPr>
        <w:lastRenderedPageBreak/>
        <w:t>На сегодняшний день государственная жилищная политика направлена на создание системы, при которой каждый гражданин мог бы улучшить свои жилищные условия.</w:t>
      </w:r>
    </w:p>
    <w:p w:rsidR="00881872" w:rsidRPr="00881872" w:rsidRDefault="00881872" w:rsidP="00881872">
      <w:pPr>
        <w:pStyle w:val="Style12"/>
        <w:widowControl/>
        <w:spacing w:before="5"/>
        <w:ind w:firstLine="540"/>
        <w:jc w:val="both"/>
        <w:rPr>
          <w:rStyle w:val="FontStyle31"/>
          <w:rFonts w:ascii="Arial" w:hAnsi="Arial" w:cs="Arial"/>
          <w:sz w:val="24"/>
          <w:szCs w:val="24"/>
        </w:rPr>
      </w:pPr>
      <w:r w:rsidRPr="00881872">
        <w:rPr>
          <w:rStyle w:val="FontStyle31"/>
          <w:rFonts w:ascii="Arial" w:hAnsi="Arial" w:cs="Arial"/>
          <w:sz w:val="24"/>
          <w:szCs w:val="24"/>
        </w:rPr>
        <w:t xml:space="preserve">В связи с созданием в Тверской области производственной строительной индустрии, выпускающей конструкции </w:t>
      </w:r>
      <w:proofErr w:type="gramStart"/>
      <w:r w:rsidRPr="00881872">
        <w:rPr>
          <w:rStyle w:val="FontStyle31"/>
          <w:rFonts w:ascii="Arial" w:hAnsi="Arial" w:cs="Arial"/>
          <w:sz w:val="24"/>
          <w:szCs w:val="24"/>
        </w:rPr>
        <w:t>домов  по</w:t>
      </w:r>
      <w:proofErr w:type="gramEnd"/>
      <w:r w:rsidRPr="00881872">
        <w:rPr>
          <w:rStyle w:val="FontStyle31"/>
          <w:rFonts w:ascii="Arial" w:hAnsi="Arial" w:cs="Arial"/>
          <w:sz w:val="24"/>
          <w:szCs w:val="24"/>
        </w:rPr>
        <w:t xml:space="preserve"> современным технологиям, в Ржевском районе планируется осуществлять малоэтажное жилищное строительство.</w:t>
      </w:r>
    </w:p>
    <w:p w:rsidR="00881872" w:rsidRPr="00881872" w:rsidRDefault="00881872" w:rsidP="00881872">
      <w:pPr>
        <w:pStyle w:val="Style18"/>
        <w:widowControl/>
        <w:spacing w:before="5" w:line="322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r w:rsidRPr="00881872">
        <w:rPr>
          <w:rStyle w:val="FontStyle31"/>
          <w:rFonts w:ascii="Arial" w:hAnsi="Arial" w:cs="Arial"/>
          <w:sz w:val="24"/>
          <w:szCs w:val="24"/>
        </w:rPr>
        <w:t xml:space="preserve">В Ржевском районе имеются свободные земельные участки, которые можно задействовать под малоэтажную застройку. </w:t>
      </w:r>
    </w:p>
    <w:p w:rsidR="00881872" w:rsidRPr="00881872" w:rsidRDefault="00881872" w:rsidP="00881872">
      <w:pPr>
        <w:pStyle w:val="Style18"/>
        <w:widowControl/>
        <w:spacing w:line="322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r w:rsidRPr="00881872">
        <w:rPr>
          <w:rStyle w:val="FontStyle31"/>
          <w:rFonts w:ascii="Arial" w:hAnsi="Arial" w:cs="Arial"/>
          <w:sz w:val="24"/>
          <w:szCs w:val="24"/>
        </w:rPr>
        <w:t>Серьезным резервом для увеличения объемов жилищного строительства является малоэтажное домостроение, которое обладает рядом существенных преимуществ перед традиционным строительством многоэтажного жилья.</w:t>
      </w:r>
    </w:p>
    <w:p w:rsidR="00881872" w:rsidRPr="00881872" w:rsidRDefault="00881872" w:rsidP="00881872">
      <w:pPr>
        <w:pStyle w:val="Style18"/>
        <w:widowControl/>
        <w:spacing w:before="19" w:line="322" w:lineRule="exact"/>
        <w:ind w:firstLine="540"/>
        <w:rPr>
          <w:rFonts w:ascii="Arial" w:hAnsi="Arial" w:cs="Arial"/>
        </w:rPr>
      </w:pPr>
      <w:r w:rsidRPr="00881872">
        <w:rPr>
          <w:rStyle w:val="FontStyle31"/>
          <w:rFonts w:ascii="Arial" w:hAnsi="Arial" w:cs="Arial"/>
          <w:sz w:val="24"/>
          <w:szCs w:val="24"/>
        </w:rPr>
        <w:t>Развитие малоэтажного жилищного строительства предусматривается путем стимулирования индивидуального жилищного строительства и комплексного освоения территорий в целях жилищного строительства, на которых предусматривается строительство жилья экономического класса.</w:t>
      </w:r>
    </w:p>
    <w:p w:rsidR="00881872" w:rsidRPr="00881872" w:rsidRDefault="00881872" w:rsidP="00881872">
      <w:pPr>
        <w:pStyle w:val="Style18"/>
        <w:widowControl/>
        <w:spacing w:line="322" w:lineRule="exact"/>
        <w:ind w:firstLine="540"/>
        <w:rPr>
          <w:rFonts w:ascii="Arial" w:hAnsi="Arial" w:cs="Arial"/>
        </w:rPr>
      </w:pPr>
      <w:r w:rsidRPr="00881872">
        <w:rPr>
          <w:rStyle w:val="FontStyle31"/>
          <w:rFonts w:ascii="Arial" w:hAnsi="Arial" w:cs="Arial"/>
          <w:sz w:val="24"/>
          <w:szCs w:val="24"/>
        </w:rPr>
        <w:t>С 2006 года объемы малоэтажного строительства на территории Ржевского района значительно увеличились. При этом строительство малоэтажного жилья велось в основном индивидуальными застройщиками.</w:t>
      </w:r>
    </w:p>
    <w:p w:rsidR="00881872" w:rsidRPr="00881872" w:rsidRDefault="00881872" w:rsidP="00881872">
      <w:pPr>
        <w:ind w:firstLine="72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За прошедшие годы наметилась тенденция по </w:t>
      </w:r>
      <w:proofErr w:type="gramStart"/>
      <w:r w:rsidRPr="00881872">
        <w:rPr>
          <w:rFonts w:ascii="Arial" w:hAnsi="Arial" w:cs="Arial"/>
        </w:rPr>
        <w:t>увеличению  малоэтажного</w:t>
      </w:r>
      <w:proofErr w:type="gramEnd"/>
      <w:r w:rsidRPr="00881872">
        <w:rPr>
          <w:rFonts w:ascii="Arial" w:hAnsi="Arial" w:cs="Arial"/>
        </w:rPr>
        <w:t xml:space="preserve"> жилищного строительства, что непосредственно отвечает интересам и потребностям жителей Ржевского района. </w:t>
      </w:r>
    </w:p>
    <w:p w:rsidR="00881872" w:rsidRPr="00881872" w:rsidRDefault="00881872" w:rsidP="00881872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3. Серьезным резервом для увеличения объемов жилищного строительства является малоэтажное домостроение, которое обладает рядом существенных преимуществ перед традиционным строительством многоэтажного жилья. </w:t>
      </w:r>
    </w:p>
    <w:p w:rsidR="00881872" w:rsidRPr="00881872" w:rsidRDefault="00881872" w:rsidP="00881872">
      <w:pPr>
        <w:widowControl w:val="0"/>
        <w:ind w:firstLine="72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Данные социологических обследований показывают, что жилищная проблема стоит перед 60 % российских семей, в той или иной степени не удовлетворенных жилищными условиями. Из общего числа граждан, желающих улучшить жилищные условия, 58 % предпочитают жить в индивидуальном доме и </w:t>
      </w:r>
      <w:proofErr w:type="gramStart"/>
      <w:r w:rsidRPr="00881872">
        <w:rPr>
          <w:rFonts w:ascii="Arial" w:hAnsi="Arial" w:cs="Arial"/>
        </w:rPr>
        <w:t>только  38</w:t>
      </w:r>
      <w:proofErr w:type="gramEnd"/>
      <w:r w:rsidRPr="00881872">
        <w:rPr>
          <w:rFonts w:ascii="Arial" w:hAnsi="Arial" w:cs="Arial"/>
        </w:rPr>
        <w:t xml:space="preserve"> % </w:t>
      </w:r>
      <w:r w:rsidRPr="00881872">
        <w:rPr>
          <w:rFonts w:ascii="Arial" w:hAnsi="Arial" w:cs="Arial"/>
          <w:b/>
        </w:rPr>
        <w:t xml:space="preserve">– </w:t>
      </w:r>
      <w:r w:rsidRPr="00881872">
        <w:rPr>
          <w:rFonts w:ascii="Arial" w:hAnsi="Arial" w:cs="Arial"/>
        </w:rPr>
        <w:t>в отдельной квартире.</w:t>
      </w:r>
    </w:p>
    <w:p w:rsidR="00881872" w:rsidRPr="00881872" w:rsidRDefault="00881872" w:rsidP="00881872">
      <w:pPr>
        <w:widowControl w:val="0"/>
        <w:ind w:firstLine="72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Развитие малоэтажного жилищного строительства предусматривается путем стимулирования индивидуального жилищного строительства и комплексного освоения территорий в целях жилищного строительства, на которых предусматривается строительство жилья экономического класса.</w:t>
      </w:r>
    </w:p>
    <w:p w:rsidR="00881872" w:rsidRPr="00881872" w:rsidRDefault="00881872" w:rsidP="00881872">
      <w:pPr>
        <w:widowControl w:val="0"/>
        <w:ind w:firstLine="72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В последние годы малоэтажное жилищное строительство стало развиваться опережающими темпами. Основную роль здесь стали играть частные и индивидуальные застройщики. Доля малоэтажного жилья, построенного индивидуальными застройщиками, в 2009 году в Тверской области составила 60 </w:t>
      </w:r>
      <w:proofErr w:type="gramStart"/>
      <w:r w:rsidRPr="00881872">
        <w:rPr>
          <w:rFonts w:ascii="Arial" w:hAnsi="Arial" w:cs="Arial"/>
        </w:rPr>
        <w:t>%,  в</w:t>
      </w:r>
      <w:proofErr w:type="gramEnd"/>
      <w:r w:rsidRPr="00881872">
        <w:rPr>
          <w:rFonts w:ascii="Arial" w:hAnsi="Arial" w:cs="Arial"/>
        </w:rPr>
        <w:t xml:space="preserve"> Ржевском районе составила  100 % процентов.</w:t>
      </w:r>
    </w:p>
    <w:p w:rsidR="00881872" w:rsidRPr="00881872" w:rsidRDefault="00881872" w:rsidP="00881872">
      <w:pPr>
        <w:ind w:firstLine="720"/>
        <w:jc w:val="both"/>
        <w:rPr>
          <w:rFonts w:ascii="Arial" w:hAnsi="Arial" w:cs="Arial"/>
          <w:color w:val="000000"/>
        </w:rPr>
      </w:pPr>
      <w:r w:rsidRPr="00881872">
        <w:rPr>
          <w:rFonts w:ascii="Arial" w:hAnsi="Arial" w:cs="Arial"/>
          <w:color w:val="000000"/>
        </w:rPr>
        <w:t>На сегодняшний день одной из проблем по развитию индивидуального жилищного строительства является отсутствие градостроительных планов земельных участков под жилищное строительство.</w:t>
      </w:r>
    </w:p>
    <w:p w:rsidR="00881872" w:rsidRPr="00881872" w:rsidRDefault="00881872" w:rsidP="00881872">
      <w:pPr>
        <w:ind w:firstLine="720"/>
        <w:jc w:val="both"/>
        <w:rPr>
          <w:rFonts w:ascii="Arial" w:hAnsi="Arial" w:cs="Arial"/>
          <w:color w:val="000000"/>
        </w:rPr>
      </w:pPr>
      <w:r w:rsidRPr="00881872">
        <w:rPr>
          <w:rFonts w:ascii="Arial" w:hAnsi="Arial" w:cs="Arial"/>
          <w:color w:val="000000"/>
        </w:rPr>
        <w:t xml:space="preserve">Препятствует развитию индивидуального жилищного строительства и отсутствие территорий, обеспеченных коммунальной, инженерной и транспортной инфраструктурой, на которых предусмотрено индивидуальное жилищное строительство. </w:t>
      </w:r>
    </w:p>
    <w:p w:rsidR="00881872" w:rsidRPr="00881872" w:rsidRDefault="00881872" w:rsidP="00881872">
      <w:pPr>
        <w:ind w:firstLine="720"/>
        <w:jc w:val="both"/>
        <w:rPr>
          <w:rFonts w:ascii="Arial" w:hAnsi="Arial" w:cs="Arial"/>
          <w:color w:val="000000"/>
        </w:rPr>
      </w:pPr>
      <w:r w:rsidRPr="00881872">
        <w:rPr>
          <w:rFonts w:ascii="Arial" w:hAnsi="Arial" w:cs="Arial"/>
          <w:color w:val="000000"/>
        </w:rPr>
        <w:t>Низкий уровень доходов населения, в особенности в сельской местности, отрицательно сказывается на принятии решения об улучшении жилищных условий.</w:t>
      </w:r>
    </w:p>
    <w:p w:rsidR="00881872" w:rsidRPr="00881872" w:rsidRDefault="00881872" w:rsidP="00881872">
      <w:pPr>
        <w:ind w:firstLine="720"/>
        <w:jc w:val="both"/>
        <w:rPr>
          <w:rFonts w:ascii="Arial" w:hAnsi="Arial" w:cs="Arial"/>
          <w:color w:val="000000"/>
        </w:rPr>
      </w:pPr>
      <w:r w:rsidRPr="00881872">
        <w:rPr>
          <w:rFonts w:ascii="Arial" w:hAnsi="Arial" w:cs="Arial"/>
          <w:color w:val="000000"/>
        </w:rPr>
        <w:t xml:space="preserve">Кроме того, в большинстве случаев при строительстве индивидуального жилого дома гражданами используются традиционные затратные технологии строительства малоэтажных индивидуальных домов. Вместе с тем, современные технологии строительства позволяют при сохранении основных качеств малоэтажных </w:t>
      </w:r>
      <w:r w:rsidRPr="00881872">
        <w:rPr>
          <w:rFonts w:ascii="Arial" w:hAnsi="Arial" w:cs="Arial"/>
          <w:color w:val="000000"/>
        </w:rPr>
        <w:lastRenderedPageBreak/>
        <w:t>индивидуальных строений (устойчивость, долговечность, комфортность, теплоустойчивость) существенно снижать их себестоимость.</w:t>
      </w:r>
    </w:p>
    <w:p w:rsidR="00881872" w:rsidRPr="00881872" w:rsidRDefault="00881872" w:rsidP="00881872">
      <w:pPr>
        <w:pStyle w:val="Style18"/>
        <w:widowControl/>
        <w:spacing w:line="322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r w:rsidRPr="00881872">
        <w:rPr>
          <w:rFonts w:ascii="Arial" w:hAnsi="Arial" w:cs="Arial"/>
        </w:rPr>
        <w:tab/>
      </w:r>
      <w:r w:rsidRPr="00881872">
        <w:rPr>
          <w:rFonts w:ascii="Arial" w:hAnsi="Arial" w:cs="Arial"/>
        </w:rPr>
        <w:tab/>
      </w:r>
      <w:r w:rsidRPr="00881872">
        <w:rPr>
          <w:rStyle w:val="FontStyle31"/>
          <w:rFonts w:ascii="Arial" w:hAnsi="Arial" w:cs="Arial"/>
          <w:sz w:val="24"/>
          <w:szCs w:val="24"/>
        </w:rPr>
        <w:t>К преимуществам малоэтажного строительства относятся:</w:t>
      </w:r>
    </w:p>
    <w:p w:rsidR="00881872" w:rsidRPr="00881872" w:rsidRDefault="00881872" w:rsidP="00881872">
      <w:pPr>
        <w:pStyle w:val="Style18"/>
        <w:widowControl/>
        <w:spacing w:line="322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proofErr w:type="gramStart"/>
      <w:r w:rsidRPr="00881872">
        <w:rPr>
          <w:rStyle w:val="FontStyle31"/>
          <w:rFonts w:ascii="Arial" w:hAnsi="Arial" w:cs="Arial"/>
          <w:sz w:val="24"/>
          <w:szCs w:val="24"/>
        </w:rPr>
        <w:t>доступность</w:t>
      </w:r>
      <w:proofErr w:type="gramEnd"/>
      <w:r w:rsidRPr="00881872">
        <w:rPr>
          <w:rStyle w:val="FontStyle31"/>
          <w:rFonts w:ascii="Arial" w:hAnsi="Arial" w:cs="Arial"/>
          <w:sz w:val="24"/>
          <w:szCs w:val="24"/>
        </w:rPr>
        <w:t>: при наличии земельного участка строительство индивидуального жилого дома может осуществляться одной семьей самостоятельно или строительной бригадой;</w:t>
      </w:r>
    </w:p>
    <w:p w:rsidR="00881872" w:rsidRPr="00881872" w:rsidRDefault="00881872" w:rsidP="00881872">
      <w:pPr>
        <w:pStyle w:val="Style18"/>
        <w:widowControl/>
        <w:spacing w:before="5" w:line="322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proofErr w:type="spellStart"/>
      <w:proofErr w:type="gramStart"/>
      <w:r w:rsidRPr="00881872">
        <w:rPr>
          <w:rStyle w:val="FontStyle31"/>
          <w:rFonts w:ascii="Arial" w:hAnsi="Arial" w:cs="Arial"/>
          <w:sz w:val="24"/>
          <w:szCs w:val="24"/>
        </w:rPr>
        <w:t>индустриальность</w:t>
      </w:r>
      <w:proofErr w:type="spellEnd"/>
      <w:proofErr w:type="gramEnd"/>
      <w:r w:rsidRPr="00881872">
        <w:rPr>
          <w:rStyle w:val="FontStyle31"/>
          <w:rFonts w:ascii="Arial" w:hAnsi="Arial" w:cs="Arial"/>
          <w:sz w:val="24"/>
          <w:szCs w:val="24"/>
        </w:rPr>
        <w:t>: современные технологии индустриального массового возведения малоэтажного жилья позволяют обеспечить более низкую себестоимость по сравнению с многоэтажным жильем, эксплуатационные затраты для такого жилья существенно ниже, чем для многоэтажного;</w:t>
      </w:r>
    </w:p>
    <w:p w:rsidR="00881872" w:rsidRPr="00881872" w:rsidRDefault="00881872" w:rsidP="00881872">
      <w:pPr>
        <w:pStyle w:val="Style18"/>
        <w:widowControl/>
        <w:spacing w:line="322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proofErr w:type="spellStart"/>
      <w:proofErr w:type="gramStart"/>
      <w:r w:rsidRPr="00881872">
        <w:rPr>
          <w:rStyle w:val="FontStyle31"/>
          <w:rFonts w:ascii="Arial" w:hAnsi="Arial" w:cs="Arial"/>
          <w:sz w:val="24"/>
          <w:szCs w:val="24"/>
        </w:rPr>
        <w:t>энергоэффективность</w:t>
      </w:r>
      <w:proofErr w:type="spellEnd"/>
      <w:proofErr w:type="gramEnd"/>
      <w:r w:rsidRPr="00881872">
        <w:rPr>
          <w:rStyle w:val="FontStyle31"/>
          <w:rFonts w:ascii="Arial" w:hAnsi="Arial" w:cs="Arial"/>
          <w:sz w:val="24"/>
          <w:szCs w:val="24"/>
        </w:rPr>
        <w:t xml:space="preserve">: при применении современных строительных технологий и материалов можно легко достичь необходимого уровня </w:t>
      </w:r>
      <w:proofErr w:type="spellStart"/>
      <w:r w:rsidRPr="00881872">
        <w:rPr>
          <w:rStyle w:val="FontStyle31"/>
          <w:rFonts w:ascii="Arial" w:hAnsi="Arial" w:cs="Arial"/>
          <w:sz w:val="24"/>
          <w:szCs w:val="24"/>
        </w:rPr>
        <w:t>теплоэффективности</w:t>
      </w:r>
      <w:proofErr w:type="spellEnd"/>
      <w:r w:rsidRPr="00881872">
        <w:rPr>
          <w:rStyle w:val="FontStyle31"/>
          <w:rFonts w:ascii="Arial" w:hAnsi="Arial" w:cs="Arial"/>
          <w:sz w:val="24"/>
          <w:szCs w:val="24"/>
        </w:rPr>
        <w:t>;</w:t>
      </w:r>
    </w:p>
    <w:p w:rsidR="00881872" w:rsidRPr="00881872" w:rsidRDefault="00881872" w:rsidP="00881872">
      <w:pPr>
        <w:pStyle w:val="Style18"/>
        <w:widowControl/>
        <w:spacing w:before="10" w:line="322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proofErr w:type="spellStart"/>
      <w:proofErr w:type="gramStart"/>
      <w:r w:rsidRPr="00881872">
        <w:rPr>
          <w:rStyle w:val="FontStyle31"/>
          <w:rFonts w:ascii="Arial" w:hAnsi="Arial" w:cs="Arial"/>
          <w:sz w:val="24"/>
          <w:szCs w:val="24"/>
        </w:rPr>
        <w:t>экологичность</w:t>
      </w:r>
      <w:proofErr w:type="spellEnd"/>
      <w:proofErr w:type="gramEnd"/>
      <w:r w:rsidRPr="00881872">
        <w:rPr>
          <w:rStyle w:val="FontStyle31"/>
          <w:rFonts w:ascii="Arial" w:hAnsi="Arial" w:cs="Arial"/>
          <w:sz w:val="24"/>
          <w:szCs w:val="24"/>
        </w:rPr>
        <w:t>: комплексное малоэтажное жилищное строительство планируется осуществлять преимущественно на пригородных территориях, которые являются более экологически безопасными, чем территории городов; малоэтажное строительство предполагает минимальное воздействие на окружающую среду; в качестве строительных материалов используется экологически чистое сырье и практически безотходное производство;</w:t>
      </w:r>
    </w:p>
    <w:p w:rsidR="00881872" w:rsidRPr="00881872" w:rsidRDefault="00881872" w:rsidP="00881872">
      <w:pPr>
        <w:pStyle w:val="Style18"/>
        <w:widowControl/>
        <w:spacing w:line="322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proofErr w:type="gramStart"/>
      <w:r w:rsidRPr="00881872">
        <w:rPr>
          <w:rStyle w:val="FontStyle31"/>
          <w:rFonts w:ascii="Arial" w:hAnsi="Arial" w:cs="Arial"/>
          <w:sz w:val="24"/>
          <w:szCs w:val="24"/>
        </w:rPr>
        <w:t>динамичность</w:t>
      </w:r>
      <w:proofErr w:type="gramEnd"/>
      <w:r w:rsidRPr="00881872">
        <w:rPr>
          <w:rStyle w:val="FontStyle31"/>
          <w:rFonts w:ascii="Arial" w:hAnsi="Arial" w:cs="Arial"/>
          <w:sz w:val="24"/>
          <w:szCs w:val="24"/>
        </w:rPr>
        <w:t>: современные технологии массового возведения малоэтажного жилья позволяют обеспечить строительство жилых домов в более короткие сроки, чем строительство многоэтажных домов; более низкие (по сравнению с производством традиционных строительных материалов) финансовые затраты и более короткие сроки запуска заводов по производству строительных материалов для малоэтажного домостроения позволяют ускорить строительство доступного жилья.</w:t>
      </w:r>
    </w:p>
    <w:p w:rsidR="00881872" w:rsidRPr="00881872" w:rsidRDefault="00881872" w:rsidP="00881872">
      <w:pPr>
        <w:pStyle w:val="Style18"/>
        <w:widowControl/>
        <w:spacing w:before="5" w:line="322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r w:rsidRPr="00881872">
        <w:rPr>
          <w:rStyle w:val="FontStyle31"/>
          <w:rFonts w:ascii="Arial" w:hAnsi="Arial" w:cs="Arial"/>
          <w:sz w:val="24"/>
          <w:szCs w:val="24"/>
        </w:rPr>
        <w:t>Кроме того, риски незавершенного строительства при малоэтажном строительстве минимальны.</w:t>
      </w:r>
    </w:p>
    <w:p w:rsidR="00881872" w:rsidRPr="00881872" w:rsidRDefault="00881872" w:rsidP="00881872">
      <w:pPr>
        <w:pStyle w:val="Style18"/>
        <w:widowControl/>
        <w:spacing w:before="5" w:line="322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r w:rsidRPr="00881872">
        <w:rPr>
          <w:rStyle w:val="FontStyle31"/>
          <w:rFonts w:ascii="Arial" w:hAnsi="Arial" w:cs="Arial"/>
          <w:sz w:val="24"/>
          <w:szCs w:val="24"/>
        </w:rPr>
        <w:t>Основными проблемами в сфере жилищного строительства остаются проблемы отсутствия земельных участков, обустроенных инженерной инфраструктурой, механизмов привлечения частных инвестиционных и кредитных ресурсов в строительство и модернизацию инженерной инфраструктуры, а также обременительные для застройщика условия присоединения к системам инженерной инфраструктуры.</w:t>
      </w:r>
    </w:p>
    <w:p w:rsidR="00881872" w:rsidRPr="00881872" w:rsidRDefault="00881872" w:rsidP="00881872">
      <w:pPr>
        <w:pStyle w:val="Style18"/>
        <w:widowControl/>
        <w:spacing w:line="322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r w:rsidRPr="00881872">
        <w:rPr>
          <w:rStyle w:val="FontStyle31"/>
          <w:rFonts w:ascii="Arial" w:hAnsi="Arial" w:cs="Arial"/>
          <w:sz w:val="24"/>
          <w:szCs w:val="24"/>
        </w:rPr>
        <w:t>С целью повышения доступности жилья для граждан развитие деятельности коммерческих застройщиков необходимо сочетать с поддержкой строительства жилья индивидуальными застройщиками, жилищными некоммерческими объединениями граждан. Формирование различных моделей государственно-частного партнерства в жилищном строительстве должно предусматривать не только использование механизмов по возмещению затрат на уплату процентов по кредитам, полученным в российских кредитных организациях на обеспечение земельных участков под жилищное строительство коммунальной инфраструктурой, но и прямое субсидирование строительства инженерной инфраструктуры.</w:t>
      </w:r>
    </w:p>
    <w:p w:rsidR="00881872" w:rsidRPr="00881872" w:rsidRDefault="00881872" w:rsidP="00881872">
      <w:pPr>
        <w:pStyle w:val="Style12"/>
        <w:widowControl/>
        <w:tabs>
          <w:tab w:val="left" w:pos="2309"/>
        </w:tabs>
        <w:ind w:firstLine="540"/>
        <w:jc w:val="both"/>
        <w:rPr>
          <w:rStyle w:val="FontStyle31"/>
          <w:rFonts w:ascii="Arial" w:hAnsi="Arial" w:cs="Arial"/>
          <w:sz w:val="24"/>
          <w:szCs w:val="24"/>
        </w:rPr>
      </w:pPr>
      <w:r w:rsidRPr="00881872">
        <w:rPr>
          <w:rStyle w:val="FontStyle31"/>
          <w:rFonts w:ascii="Arial" w:hAnsi="Arial" w:cs="Arial"/>
          <w:sz w:val="24"/>
          <w:szCs w:val="24"/>
        </w:rPr>
        <w:t>Законодательством установлено распределение ответственности за</w:t>
      </w:r>
      <w:r w:rsidRPr="00881872">
        <w:rPr>
          <w:rStyle w:val="FontStyle31"/>
          <w:rFonts w:ascii="Arial" w:hAnsi="Arial" w:cs="Arial"/>
          <w:sz w:val="24"/>
          <w:szCs w:val="24"/>
        </w:rPr>
        <w:br/>
        <w:t>обеспечение</w:t>
      </w:r>
      <w:r w:rsidRPr="00881872">
        <w:rPr>
          <w:rStyle w:val="FontStyle31"/>
          <w:rFonts w:ascii="Arial" w:hAnsi="Arial" w:cs="Arial"/>
          <w:sz w:val="24"/>
          <w:szCs w:val="24"/>
        </w:rPr>
        <w:tab/>
        <w:t xml:space="preserve">жилищного     строительства    инженерной     и     социальной инфраструктурой между органами местного самоуправления, организациями коммунального    комплекса    и    застройщиками.    Созданы    законодательные </w:t>
      </w:r>
      <w:r w:rsidRPr="00881872">
        <w:rPr>
          <w:rStyle w:val="FontStyle31"/>
          <w:rFonts w:ascii="Arial" w:hAnsi="Arial" w:cs="Arial"/>
          <w:sz w:val="24"/>
          <w:szCs w:val="24"/>
        </w:rPr>
        <w:lastRenderedPageBreak/>
        <w:t>предпосылки для формирования специализированного вида бизнеса, связанного с подготовкой земельных участков для строительства, включая жилищное.</w:t>
      </w:r>
    </w:p>
    <w:p w:rsidR="00881872" w:rsidRPr="00881872" w:rsidRDefault="00881872" w:rsidP="00881872">
      <w:pPr>
        <w:pStyle w:val="Style18"/>
        <w:widowControl/>
        <w:spacing w:line="322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r w:rsidRPr="00881872">
        <w:rPr>
          <w:rStyle w:val="FontStyle31"/>
          <w:rFonts w:ascii="Arial" w:hAnsi="Arial" w:cs="Arial"/>
          <w:sz w:val="24"/>
          <w:szCs w:val="24"/>
        </w:rPr>
        <w:t>Однако на практике реализация принципов, заложенных в федеральных законах, пока еще не получила достаточного распространения и требует создания дополнительных стимулов в виде государственной поддержки за счет средств федерального бюджета, средств бюджетов субъектов Российской Федерации и местных бюджетов.</w:t>
      </w:r>
    </w:p>
    <w:p w:rsidR="00881872" w:rsidRPr="00881872" w:rsidRDefault="00881872" w:rsidP="00881872">
      <w:pPr>
        <w:pStyle w:val="Style18"/>
        <w:widowControl/>
        <w:spacing w:line="322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r w:rsidRPr="00881872">
        <w:rPr>
          <w:rStyle w:val="FontStyle31"/>
          <w:rFonts w:ascii="Arial" w:hAnsi="Arial" w:cs="Arial"/>
          <w:sz w:val="24"/>
          <w:szCs w:val="24"/>
        </w:rPr>
        <w:t>Мероприятия, предусмотренные Программой, входят в число основных направлений, предусмотренных приоритетным национальным проектом «Доступное и комфортное жилье - гражданам России», не могут быть решены в течение одного финансового года и требуют значительных бюджетных расходов, носят комплексный характер, а их решение окажет существенное положительное влияние на социальное благополучие населения Ржевского района.</w:t>
      </w:r>
    </w:p>
    <w:p w:rsidR="00881872" w:rsidRPr="00881872" w:rsidRDefault="00881872" w:rsidP="00881872">
      <w:pPr>
        <w:pStyle w:val="Style21"/>
        <w:widowControl/>
        <w:tabs>
          <w:tab w:val="left" w:pos="1272"/>
        </w:tabs>
        <w:spacing w:before="10" w:line="317" w:lineRule="exact"/>
        <w:ind w:firstLine="540"/>
        <w:rPr>
          <w:rFonts w:ascii="Arial" w:hAnsi="Arial" w:cs="Arial"/>
        </w:rPr>
      </w:pPr>
    </w:p>
    <w:p w:rsidR="00881872" w:rsidRPr="00881872" w:rsidRDefault="00881872" w:rsidP="00881872">
      <w:pPr>
        <w:rPr>
          <w:rFonts w:ascii="Arial" w:hAnsi="Arial" w:cs="Arial"/>
        </w:rPr>
      </w:pPr>
    </w:p>
    <w:p w:rsidR="00881872" w:rsidRPr="00881872" w:rsidRDefault="00881872" w:rsidP="00881872">
      <w:pPr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Подраздел </w:t>
      </w:r>
      <w:r w:rsidRPr="00881872">
        <w:rPr>
          <w:rFonts w:ascii="Arial" w:hAnsi="Arial" w:cs="Arial"/>
          <w:lang w:val="en-US"/>
        </w:rPr>
        <w:t>II</w:t>
      </w:r>
    </w:p>
    <w:p w:rsidR="00881872" w:rsidRPr="00881872" w:rsidRDefault="00881872" w:rsidP="00881872">
      <w:pPr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 Основные проблемы в сфере строительного комплекса</w:t>
      </w:r>
    </w:p>
    <w:p w:rsidR="00881872" w:rsidRPr="00881872" w:rsidRDefault="00881872" w:rsidP="00881872">
      <w:pPr>
        <w:jc w:val="center"/>
        <w:rPr>
          <w:rFonts w:ascii="Arial" w:hAnsi="Arial" w:cs="Arial"/>
          <w:i/>
        </w:rPr>
      </w:pPr>
    </w:p>
    <w:p w:rsidR="00881872" w:rsidRPr="00881872" w:rsidRDefault="00881872" w:rsidP="00881872">
      <w:pPr>
        <w:ind w:firstLine="708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4. В тоже время, несмотря на определенные успехи в отрасли, существует ряд проблем.</w:t>
      </w:r>
    </w:p>
    <w:p w:rsidR="00881872" w:rsidRPr="00881872" w:rsidRDefault="00881872" w:rsidP="00881872">
      <w:pPr>
        <w:pStyle w:val="Style18"/>
        <w:widowControl/>
        <w:spacing w:before="5" w:line="322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r w:rsidRPr="00881872">
        <w:rPr>
          <w:rStyle w:val="FontStyle31"/>
          <w:rFonts w:ascii="Arial" w:hAnsi="Arial" w:cs="Arial"/>
          <w:sz w:val="24"/>
          <w:szCs w:val="24"/>
        </w:rPr>
        <w:t>Основными проблемами в сфере жилищного строительства остаются проблемы отсутствия земельных участков, обустроенных инженерной инфраструктурой, механизмов привлечения частных инвестиционных и кредитных ресурсов в строительство и модернизацию инженерной инфраструктуры, а также обременительные для застройщика условия присоединения к системам инженерной инфраструктуры.</w:t>
      </w:r>
    </w:p>
    <w:p w:rsidR="00881872" w:rsidRPr="00881872" w:rsidRDefault="00881872" w:rsidP="00881872">
      <w:pPr>
        <w:pStyle w:val="Style18"/>
        <w:widowControl/>
        <w:spacing w:line="322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r w:rsidRPr="00881872">
        <w:rPr>
          <w:rStyle w:val="FontStyle31"/>
          <w:rFonts w:ascii="Arial" w:hAnsi="Arial" w:cs="Arial"/>
          <w:sz w:val="24"/>
          <w:szCs w:val="24"/>
        </w:rPr>
        <w:t>С целью повышения доступности жилья для граждан развитие деятельности коммерческих застройщиков необходимо сочетать с поддержкой строительства жилья индивидуальными застройщиками, жилищными некоммерческими объединениями граждан. Формирование различных моделей государственно-частного партнерства в жилищном строительстве должно предусматривать не только использование механизмов по возмещению затрат на уплату процентов по кредитам, полученным в российских кредитных организациях на обеспечение земельных участков под жилищное строительство коммунальной инфраструктурой, но и прямое субсидирование строительства инженерной инфраструктуры.</w:t>
      </w:r>
    </w:p>
    <w:p w:rsidR="00881872" w:rsidRPr="00881872" w:rsidRDefault="00881872" w:rsidP="00881872">
      <w:pPr>
        <w:pStyle w:val="Style12"/>
        <w:widowControl/>
        <w:tabs>
          <w:tab w:val="left" w:pos="2309"/>
        </w:tabs>
        <w:ind w:firstLine="540"/>
        <w:jc w:val="both"/>
        <w:rPr>
          <w:rStyle w:val="FontStyle31"/>
          <w:rFonts w:ascii="Arial" w:hAnsi="Arial" w:cs="Arial"/>
          <w:sz w:val="24"/>
          <w:szCs w:val="24"/>
        </w:rPr>
      </w:pPr>
      <w:r w:rsidRPr="00881872">
        <w:rPr>
          <w:rStyle w:val="FontStyle31"/>
          <w:rFonts w:ascii="Arial" w:hAnsi="Arial" w:cs="Arial"/>
          <w:sz w:val="24"/>
          <w:szCs w:val="24"/>
        </w:rPr>
        <w:t>Законодательством установлено распределение ответственности за</w:t>
      </w:r>
      <w:r w:rsidRPr="00881872">
        <w:rPr>
          <w:rStyle w:val="FontStyle31"/>
          <w:rFonts w:ascii="Arial" w:hAnsi="Arial" w:cs="Arial"/>
          <w:sz w:val="24"/>
          <w:szCs w:val="24"/>
        </w:rPr>
        <w:br/>
        <w:t>обеспечение</w:t>
      </w:r>
      <w:r w:rsidRPr="00881872">
        <w:rPr>
          <w:rStyle w:val="FontStyle31"/>
          <w:rFonts w:ascii="Arial" w:hAnsi="Arial" w:cs="Arial"/>
          <w:sz w:val="24"/>
          <w:szCs w:val="24"/>
        </w:rPr>
        <w:tab/>
        <w:t>жилищного     строительства    инженерной     и     социальной инфраструктурой между органами местного самоуправления, организациями коммунального    комплекса    и    застройщиками.    Созданы    законодательные предпосылки для формирования специализированного вида бизнеса, связанного с подготовкой земельных участков для строительства, включая жилищное.</w:t>
      </w:r>
    </w:p>
    <w:p w:rsidR="00881872" w:rsidRPr="00881872" w:rsidRDefault="00881872" w:rsidP="00881872">
      <w:pPr>
        <w:pStyle w:val="Style18"/>
        <w:widowControl/>
        <w:spacing w:line="322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r w:rsidRPr="00881872">
        <w:rPr>
          <w:rStyle w:val="FontStyle31"/>
          <w:rFonts w:ascii="Arial" w:hAnsi="Arial" w:cs="Arial"/>
          <w:sz w:val="24"/>
          <w:szCs w:val="24"/>
        </w:rPr>
        <w:t>Однако на практике реализация принципов, заложенных в федеральных законах, пока еще не получила достаточного распространения и требует создания дополнительных стимулов в виде государственной поддержки за счет средств федерального бюджета, средств бюджетов субъектов Российской Федерации и местных бюджетов.</w:t>
      </w:r>
    </w:p>
    <w:p w:rsidR="00881872" w:rsidRPr="00881872" w:rsidRDefault="00881872" w:rsidP="00881872">
      <w:pPr>
        <w:pStyle w:val="aa"/>
        <w:ind w:firstLine="567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lastRenderedPageBreak/>
        <w:t xml:space="preserve">На территории муниципального образования «Ржевский район» по состоянию на 01.01.2012 г. аварийный жилищный фонд составляет                    </w:t>
      </w:r>
      <w:r w:rsidRPr="00881872">
        <w:rPr>
          <w:rFonts w:ascii="Arial" w:hAnsi="Arial" w:cs="Arial"/>
          <w:color w:val="000000"/>
        </w:rPr>
        <w:t>9443,8</w:t>
      </w:r>
      <w:r w:rsidRPr="00881872">
        <w:rPr>
          <w:rFonts w:ascii="Arial" w:hAnsi="Arial" w:cs="Arial"/>
        </w:rPr>
        <w:t>кв. м</w:t>
      </w:r>
    </w:p>
    <w:p w:rsidR="00881872" w:rsidRPr="00881872" w:rsidRDefault="00881872" w:rsidP="00881872">
      <w:pPr>
        <w:pStyle w:val="aa"/>
        <w:ind w:firstLine="567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Ликвидация аварийного жилищного фонда является одной из социальных задач.</w:t>
      </w:r>
    </w:p>
    <w:p w:rsidR="00881872" w:rsidRPr="00881872" w:rsidRDefault="00881872" w:rsidP="00881872">
      <w:pPr>
        <w:pStyle w:val="aa"/>
        <w:ind w:firstLine="567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Жилое помещение, находящееся в аварийном состоянии, угрожает безопасности и здоровью проживающих в нем граждан.</w:t>
      </w:r>
    </w:p>
    <w:p w:rsidR="00881872" w:rsidRPr="00881872" w:rsidRDefault="00881872" w:rsidP="00881872">
      <w:pPr>
        <w:pStyle w:val="aa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Неудовлетворительное состояние жилищного фонда обусловлено неэффективной работой системы управления жилищным фондом, недостаточным объемом финансовых ресурсов, направляемых на его содержание и текущий ремонт, отсутствием средств на проведение мероприятий по расселению многоквартирных домов, признанных непригодными для проживания.</w:t>
      </w:r>
    </w:p>
    <w:p w:rsidR="00881872" w:rsidRPr="00881872" w:rsidRDefault="00881872" w:rsidP="00881872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1872">
        <w:rPr>
          <w:rFonts w:ascii="Arial" w:hAnsi="Arial" w:cs="Arial"/>
          <w:sz w:val="24"/>
          <w:szCs w:val="24"/>
        </w:rPr>
        <w:t>Большинство проживающих в ветхих и аварийных жилых домах граждан не в состоянии в настоящее время самостоятельно решить свою жилищную проблему путем приобретения или получения на условиях найма жилья удовлетворительного качества.</w:t>
      </w:r>
    </w:p>
    <w:p w:rsidR="00881872" w:rsidRPr="00881872" w:rsidRDefault="00881872" w:rsidP="00881872">
      <w:pPr>
        <w:ind w:firstLine="708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Поддержка Программы из федерального и областного бюджетов, ее согласованность с аналогичными федеральной и областной целевыми программами, а также возможность привлечения внебюджетных средств инвесторов (застройщиков) дают высокую гарантию выполнения программных мероприятий и достижения поставленных в ней целей в установленные сроки.</w:t>
      </w:r>
    </w:p>
    <w:p w:rsidR="00881872" w:rsidRPr="00881872" w:rsidRDefault="00881872" w:rsidP="00881872">
      <w:pPr>
        <w:rPr>
          <w:rFonts w:ascii="Arial" w:hAnsi="Arial" w:cs="Arial"/>
        </w:rPr>
      </w:pPr>
    </w:p>
    <w:p w:rsidR="00881872" w:rsidRPr="00881872" w:rsidRDefault="00881872" w:rsidP="00881872">
      <w:pPr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Подраздел </w:t>
      </w:r>
      <w:r w:rsidRPr="00881872">
        <w:rPr>
          <w:rFonts w:ascii="Arial" w:hAnsi="Arial" w:cs="Arial"/>
          <w:lang w:val="en-US"/>
        </w:rPr>
        <w:t>III</w:t>
      </w:r>
    </w:p>
    <w:p w:rsidR="00881872" w:rsidRPr="00881872" w:rsidRDefault="00881872" w:rsidP="00881872">
      <w:pPr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Основные направления решения проблем в </w:t>
      </w:r>
      <w:proofErr w:type="gramStart"/>
      <w:r w:rsidRPr="00881872">
        <w:rPr>
          <w:rFonts w:ascii="Arial" w:hAnsi="Arial" w:cs="Arial"/>
        </w:rPr>
        <w:t>сфере  строительного</w:t>
      </w:r>
      <w:proofErr w:type="gramEnd"/>
      <w:r w:rsidRPr="00881872">
        <w:rPr>
          <w:rFonts w:ascii="Arial" w:hAnsi="Arial" w:cs="Arial"/>
        </w:rPr>
        <w:t xml:space="preserve"> комплекса</w:t>
      </w:r>
    </w:p>
    <w:p w:rsidR="00881872" w:rsidRPr="00881872" w:rsidRDefault="00881872" w:rsidP="00881872">
      <w:pPr>
        <w:jc w:val="center"/>
        <w:rPr>
          <w:rFonts w:ascii="Arial" w:hAnsi="Arial" w:cs="Arial"/>
          <w:i/>
        </w:rPr>
      </w:pPr>
    </w:p>
    <w:p w:rsidR="00881872" w:rsidRPr="00881872" w:rsidRDefault="00881872" w:rsidP="00881872">
      <w:pPr>
        <w:ind w:firstLine="708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5. Указом Президента Российской Федерации от 07.05.2012 № 600 «О мерах по обеспечению граждан Российской Федерации доступным и комфортным жильем и повышению качества жилищно-коммунальных услуг» ставятся четкие целевые ориентиры по направлениям деятельности органов </w:t>
      </w:r>
      <w:proofErr w:type="spellStart"/>
      <w:r w:rsidRPr="00881872">
        <w:rPr>
          <w:rFonts w:ascii="Arial" w:hAnsi="Arial" w:cs="Arial"/>
        </w:rPr>
        <w:t>местногого</w:t>
      </w:r>
      <w:proofErr w:type="spellEnd"/>
      <w:r w:rsidRPr="00881872">
        <w:rPr>
          <w:rFonts w:ascii="Arial" w:hAnsi="Arial" w:cs="Arial"/>
        </w:rPr>
        <w:t xml:space="preserve"> </w:t>
      </w:r>
      <w:proofErr w:type="gramStart"/>
      <w:r w:rsidRPr="00881872">
        <w:rPr>
          <w:rFonts w:ascii="Arial" w:hAnsi="Arial" w:cs="Arial"/>
        </w:rPr>
        <w:t>самоуправления  власти</w:t>
      </w:r>
      <w:proofErr w:type="gramEnd"/>
      <w:r w:rsidRPr="00881872">
        <w:rPr>
          <w:rFonts w:ascii="Arial" w:hAnsi="Arial" w:cs="Arial"/>
        </w:rPr>
        <w:t>.</w:t>
      </w:r>
    </w:p>
    <w:p w:rsidR="00881872" w:rsidRPr="00881872" w:rsidRDefault="00881872" w:rsidP="00881872">
      <w:pPr>
        <w:pStyle w:val="Style17"/>
        <w:widowControl/>
        <w:spacing w:before="72" w:line="322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r w:rsidRPr="00881872">
        <w:rPr>
          <w:rStyle w:val="FontStyle31"/>
          <w:rFonts w:ascii="Arial" w:hAnsi="Arial" w:cs="Arial"/>
          <w:sz w:val="24"/>
          <w:szCs w:val="24"/>
        </w:rPr>
        <w:t>Механизм реализации Программы представляет собой скоординированные по срокам и направлениям действия исполнителей конкретных мероприятий, ведущие к достижению стратегической цели и тактических задач Программы.</w:t>
      </w:r>
    </w:p>
    <w:p w:rsidR="00881872" w:rsidRPr="00881872" w:rsidRDefault="00881872" w:rsidP="00881872">
      <w:pPr>
        <w:pStyle w:val="Style17"/>
        <w:widowControl/>
        <w:spacing w:before="72" w:line="322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r w:rsidRPr="00881872">
        <w:rPr>
          <w:rStyle w:val="FontStyle31"/>
          <w:rFonts w:ascii="Arial" w:hAnsi="Arial" w:cs="Arial"/>
          <w:sz w:val="24"/>
          <w:szCs w:val="24"/>
        </w:rPr>
        <w:t>Предполагает Оказание организационной и финансовой поддержки муниципальным образованиям тверской области в переселении граждан из аварийных многоквартирных домов.</w:t>
      </w:r>
    </w:p>
    <w:p w:rsidR="00881872" w:rsidRPr="00881872" w:rsidRDefault="00881872" w:rsidP="00881872">
      <w:pPr>
        <w:pStyle w:val="Style21"/>
        <w:widowControl/>
        <w:tabs>
          <w:tab w:val="left" w:pos="1392"/>
        </w:tabs>
        <w:ind w:firstLine="540"/>
        <w:rPr>
          <w:rStyle w:val="FontStyle31"/>
          <w:rFonts w:ascii="Arial" w:hAnsi="Arial" w:cs="Arial"/>
          <w:sz w:val="24"/>
          <w:szCs w:val="24"/>
        </w:rPr>
      </w:pPr>
      <w:r w:rsidRPr="00881872">
        <w:rPr>
          <w:rStyle w:val="FontStyle31"/>
          <w:rFonts w:ascii="Arial" w:hAnsi="Arial" w:cs="Arial"/>
          <w:sz w:val="24"/>
          <w:szCs w:val="24"/>
        </w:rPr>
        <w:t>5.1.</w:t>
      </w:r>
      <w:r w:rsidRPr="00881872">
        <w:rPr>
          <w:rStyle w:val="FontStyle31"/>
          <w:rFonts w:ascii="Arial" w:hAnsi="Arial" w:cs="Arial"/>
          <w:sz w:val="24"/>
          <w:szCs w:val="24"/>
        </w:rPr>
        <w:tab/>
        <w:t>В выполнении ряда мероприятий Программы принимают участие департамент строительного комплекса Тверской области, предприятия и организации строительного комплекса Тверской области, инвесторы, застройщики, определенные в результате отбора как исполнители мероприятий.</w:t>
      </w:r>
    </w:p>
    <w:p w:rsidR="00881872" w:rsidRPr="00881872" w:rsidRDefault="00881872" w:rsidP="00881872">
      <w:pPr>
        <w:pStyle w:val="Style21"/>
        <w:widowControl/>
        <w:tabs>
          <w:tab w:val="left" w:pos="874"/>
        </w:tabs>
        <w:spacing w:before="5" w:line="317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r w:rsidRPr="00881872">
        <w:rPr>
          <w:rStyle w:val="FontStyle31"/>
          <w:rFonts w:ascii="Arial" w:hAnsi="Arial" w:cs="Arial"/>
          <w:sz w:val="24"/>
          <w:szCs w:val="24"/>
        </w:rPr>
        <w:t>5.2.</w:t>
      </w:r>
      <w:r w:rsidRPr="00881872">
        <w:rPr>
          <w:rStyle w:val="FontStyle31"/>
          <w:rFonts w:ascii="Arial" w:hAnsi="Arial" w:cs="Arial"/>
          <w:sz w:val="24"/>
          <w:szCs w:val="24"/>
        </w:rPr>
        <w:tab/>
        <w:t xml:space="preserve"> Администрация Ржевского района в рамках реализации Программы осуществляют:</w:t>
      </w:r>
    </w:p>
    <w:p w:rsidR="00881872" w:rsidRPr="00881872" w:rsidRDefault="00881872" w:rsidP="00881872">
      <w:pPr>
        <w:pStyle w:val="Style18"/>
        <w:widowControl/>
        <w:spacing w:line="317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proofErr w:type="gramStart"/>
      <w:r w:rsidRPr="00881872">
        <w:rPr>
          <w:rStyle w:val="FontStyle31"/>
          <w:rFonts w:ascii="Arial" w:hAnsi="Arial" w:cs="Arial"/>
          <w:sz w:val="24"/>
          <w:szCs w:val="24"/>
        </w:rPr>
        <w:t>анализ</w:t>
      </w:r>
      <w:proofErr w:type="gramEnd"/>
      <w:r w:rsidRPr="00881872">
        <w:rPr>
          <w:rStyle w:val="FontStyle31"/>
          <w:rFonts w:ascii="Arial" w:hAnsi="Arial" w:cs="Arial"/>
          <w:sz w:val="24"/>
          <w:szCs w:val="24"/>
        </w:rPr>
        <w:t xml:space="preserve"> имеющихся свободных земельных участков на предмет возможности использования их в целях малоэтажного жилищного строительства;</w:t>
      </w:r>
    </w:p>
    <w:p w:rsidR="00881872" w:rsidRPr="00881872" w:rsidRDefault="00881872" w:rsidP="00881872">
      <w:pPr>
        <w:pStyle w:val="Style18"/>
        <w:widowControl/>
        <w:spacing w:line="317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proofErr w:type="gramStart"/>
      <w:r w:rsidRPr="00881872">
        <w:rPr>
          <w:rStyle w:val="FontStyle31"/>
          <w:rFonts w:ascii="Arial" w:hAnsi="Arial" w:cs="Arial"/>
          <w:sz w:val="24"/>
          <w:szCs w:val="24"/>
        </w:rPr>
        <w:t>формирование</w:t>
      </w:r>
      <w:proofErr w:type="gramEnd"/>
      <w:r w:rsidRPr="00881872">
        <w:rPr>
          <w:rStyle w:val="FontStyle31"/>
          <w:rFonts w:ascii="Arial" w:hAnsi="Arial" w:cs="Arial"/>
          <w:sz w:val="24"/>
          <w:szCs w:val="24"/>
        </w:rPr>
        <w:t xml:space="preserve"> и градостроительную подготовку земельных участков для малоэтажного жилищного строительства;</w:t>
      </w:r>
    </w:p>
    <w:p w:rsidR="00881872" w:rsidRPr="00881872" w:rsidRDefault="00881872" w:rsidP="00881872">
      <w:pPr>
        <w:pStyle w:val="Style18"/>
        <w:widowControl/>
        <w:spacing w:line="317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proofErr w:type="gramStart"/>
      <w:r w:rsidRPr="00881872">
        <w:rPr>
          <w:rStyle w:val="FontStyle31"/>
          <w:rFonts w:ascii="Arial" w:hAnsi="Arial" w:cs="Arial"/>
          <w:sz w:val="24"/>
          <w:szCs w:val="24"/>
        </w:rPr>
        <w:t>обеспечение</w:t>
      </w:r>
      <w:proofErr w:type="gramEnd"/>
      <w:r w:rsidRPr="00881872">
        <w:rPr>
          <w:rStyle w:val="FontStyle31"/>
          <w:rFonts w:ascii="Arial" w:hAnsi="Arial" w:cs="Arial"/>
          <w:sz w:val="24"/>
          <w:szCs w:val="24"/>
        </w:rPr>
        <w:t xml:space="preserve"> земельных участков, выделенных для комплексного освоения в целях малоэтажного жилищного строительства, инженерной инфраструктурой;</w:t>
      </w:r>
    </w:p>
    <w:p w:rsidR="00881872" w:rsidRPr="00881872" w:rsidRDefault="00881872" w:rsidP="00881872">
      <w:pPr>
        <w:pStyle w:val="Style18"/>
        <w:widowControl/>
        <w:spacing w:line="317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proofErr w:type="gramStart"/>
      <w:r w:rsidRPr="00881872">
        <w:rPr>
          <w:rStyle w:val="FontStyle31"/>
          <w:rFonts w:ascii="Arial" w:hAnsi="Arial" w:cs="Arial"/>
          <w:sz w:val="24"/>
          <w:szCs w:val="24"/>
        </w:rPr>
        <w:t>проведение</w:t>
      </w:r>
      <w:proofErr w:type="gramEnd"/>
      <w:r w:rsidRPr="00881872">
        <w:rPr>
          <w:rStyle w:val="FontStyle31"/>
          <w:rFonts w:ascii="Arial" w:hAnsi="Arial" w:cs="Arial"/>
          <w:sz w:val="24"/>
          <w:szCs w:val="24"/>
        </w:rPr>
        <w:t xml:space="preserve"> аукционов по продаже права собственности (права на заключение договоров аренды) на земельные участки, выделенные для комплексного освоения в целях малоэтажного жилищного строительства;</w:t>
      </w:r>
    </w:p>
    <w:p w:rsidR="00881872" w:rsidRPr="00881872" w:rsidRDefault="00881872" w:rsidP="00881872">
      <w:pPr>
        <w:pStyle w:val="Style18"/>
        <w:widowControl/>
        <w:spacing w:line="317" w:lineRule="exact"/>
        <w:ind w:firstLine="540"/>
        <w:rPr>
          <w:rFonts w:ascii="Arial" w:hAnsi="Arial" w:cs="Arial"/>
        </w:rPr>
      </w:pPr>
      <w:proofErr w:type="gramStart"/>
      <w:r w:rsidRPr="00881872">
        <w:rPr>
          <w:rStyle w:val="FontStyle31"/>
          <w:rFonts w:ascii="Arial" w:hAnsi="Arial" w:cs="Arial"/>
          <w:sz w:val="24"/>
          <w:szCs w:val="24"/>
        </w:rPr>
        <w:lastRenderedPageBreak/>
        <w:t>проведение</w:t>
      </w:r>
      <w:proofErr w:type="gramEnd"/>
      <w:r w:rsidRPr="00881872">
        <w:rPr>
          <w:rStyle w:val="FontStyle31"/>
          <w:rFonts w:ascii="Arial" w:hAnsi="Arial" w:cs="Arial"/>
          <w:sz w:val="24"/>
          <w:szCs w:val="24"/>
        </w:rPr>
        <w:t xml:space="preserve"> аукциона </w:t>
      </w:r>
      <w:r w:rsidRPr="00881872">
        <w:rPr>
          <w:rFonts w:ascii="Arial" w:hAnsi="Arial" w:cs="Arial"/>
        </w:rPr>
        <w:t>с целью определения Застройщика на строительство многоквартирного малоэтажного жилого дома;</w:t>
      </w:r>
    </w:p>
    <w:p w:rsidR="00881872" w:rsidRPr="00881872" w:rsidRDefault="00881872" w:rsidP="00881872">
      <w:pPr>
        <w:pStyle w:val="Style18"/>
        <w:widowControl/>
        <w:spacing w:line="317" w:lineRule="exact"/>
        <w:ind w:firstLine="540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участие</w:t>
      </w:r>
      <w:proofErr w:type="gramEnd"/>
      <w:r w:rsidRPr="00881872">
        <w:rPr>
          <w:rFonts w:ascii="Arial" w:hAnsi="Arial" w:cs="Arial"/>
        </w:rPr>
        <w:t xml:space="preserve"> в  долевом строительстве многоквартирного дома на территории муниципального образование «Ржевский район»;</w:t>
      </w:r>
    </w:p>
    <w:p w:rsidR="00881872" w:rsidRPr="00881872" w:rsidRDefault="00881872" w:rsidP="00881872">
      <w:pPr>
        <w:pStyle w:val="Style18"/>
        <w:widowControl/>
        <w:spacing w:line="317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r w:rsidRPr="00881872">
        <w:rPr>
          <w:rStyle w:val="FontStyle31"/>
          <w:rFonts w:ascii="Arial" w:hAnsi="Arial" w:cs="Arial"/>
          <w:sz w:val="24"/>
          <w:szCs w:val="24"/>
        </w:rPr>
        <w:t xml:space="preserve"> </w:t>
      </w:r>
      <w:proofErr w:type="gramStart"/>
      <w:r w:rsidRPr="00881872">
        <w:rPr>
          <w:rStyle w:val="FontStyle31"/>
          <w:rFonts w:ascii="Arial" w:hAnsi="Arial" w:cs="Arial"/>
          <w:sz w:val="24"/>
          <w:szCs w:val="24"/>
        </w:rPr>
        <w:t>выдачу</w:t>
      </w:r>
      <w:proofErr w:type="gramEnd"/>
      <w:r w:rsidRPr="00881872">
        <w:rPr>
          <w:rStyle w:val="FontStyle31"/>
          <w:rFonts w:ascii="Arial" w:hAnsi="Arial" w:cs="Arial"/>
          <w:sz w:val="24"/>
          <w:szCs w:val="24"/>
        </w:rPr>
        <w:t xml:space="preserve"> разрешений на строительство объектов и ввод их в эксплуатацию;</w:t>
      </w:r>
    </w:p>
    <w:p w:rsidR="00881872" w:rsidRPr="00881872" w:rsidRDefault="00881872" w:rsidP="00881872">
      <w:pPr>
        <w:pStyle w:val="Style18"/>
        <w:widowControl/>
        <w:spacing w:line="317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proofErr w:type="gramStart"/>
      <w:r w:rsidRPr="00881872">
        <w:rPr>
          <w:rStyle w:val="FontStyle31"/>
          <w:rFonts w:ascii="Arial" w:hAnsi="Arial" w:cs="Arial"/>
          <w:sz w:val="24"/>
          <w:szCs w:val="24"/>
        </w:rPr>
        <w:t>контроль</w:t>
      </w:r>
      <w:proofErr w:type="gramEnd"/>
      <w:r w:rsidRPr="00881872">
        <w:rPr>
          <w:rStyle w:val="FontStyle31"/>
          <w:rFonts w:ascii="Arial" w:hAnsi="Arial" w:cs="Arial"/>
          <w:sz w:val="24"/>
          <w:szCs w:val="24"/>
        </w:rPr>
        <w:t xml:space="preserve"> за целевым использованием земель муниципального образования.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Мероприятия Программы предусматривают проведение комплекса мер по переселению граждан из аварийных многоквартирных домов, потребительские качества и уровень благоустройства которых не могут быть восстановлены или восстановление которых экономически нецелесообразно по причинам превышения затрат над стоимостью нового строительства.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5.3. Реализация мероприятий Программы по переселению граждан из аварийных жилых домов осуществляется по следующим направлениям: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а) строительство малоэтажных жилых домов, перечисленных в </w:t>
      </w:r>
      <w:hyperlink r:id="rId7" w:history="1">
        <w:r w:rsidRPr="00881872">
          <w:rPr>
            <w:rFonts w:ascii="Arial" w:hAnsi="Arial" w:cs="Arial"/>
            <w:color w:val="0000FF"/>
          </w:rPr>
          <w:t>пунктах 2</w:t>
        </w:r>
      </w:hyperlink>
      <w:r w:rsidRPr="00881872">
        <w:rPr>
          <w:rFonts w:ascii="Arial" w:hAnsi="Arial" w:cs="Arial"/>
        </w:rPr>
        <w:t xml:space="preserve"> и </w:t>
      </w:r>
      <w:hyperlink r:id="rId8" w:history="1">
        <w:r w:rsidRPr="00881872">
          <w:rPr>
            <w:rFonts w:ascii="Arial" w:hAnsi="Arial" w:cs="Arial"/>
            <w:color w:val="0000FF"/>
          </w:rPr>
          <w:t>3 части 2 статьи 49</w:t>
        </w:r>
      </w:hyperlink>
      <w:r w:rsidRPr="00881872">
        <w:rPr>
          <w:rFonts w:ascii="Arial" w:hAnsi="Arial" w:cs="Arial"/>
        </w:rPr>
        <w:t xml:space="preserve"> Градостроительного кодекса Российской Федерации, или приобретение жилых помещений в таких домах (в том числе в домах, строительство которых не завершено) для предоставления гражданам, переселяемым из аварийных многоквартирных домов;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б) переселение граждан из аварийного жилищного фонда в соответствии со </w:t>
      </w:r>
      <w:hyperlink r:id="rId9" w:history="1">
        <w:r w:rsidRPr="00881872">
          <w:rPr>
            <w:rFonts w:ascii="Arial" w:hAnsi="Arial" w:cs="Arial"/>
            <w:color w:val="0000FF"/>
          </w:rPr>
          <w:t>статьями 32</w:t>
        </w:r>
      </w:hyperlink>
      <w:r w:rsidRPr="00881872">
        <w:rPr>
          <w:rFonts w:ascii="Arial" w:hAnsi="Arial" w:cs="Arial"/>
        </w:rPr>
        <w:t xml:space="preserve">, </w:t>
      </w:r>
      <w:hyperlink r:id="rId10" w:history="1">
        <w:r w:rsidRPr="00881872">
          <w:rPr>
            <w:rFonts w:ascii="Arial" w:hAnsi="Arial" w:cs="Arial"/>
            <w:color w:val="0000FF"/>
          </w:rPr>
          <w:t>86</w:t>
        </w:r>
      </w:hyperlink>
      <w:r w:rsidRPr="00881872">
        <w:rPr>
          <w:rFonts w:ascii="Arial" w:hAnsi="Arial" w:cs="Arial"/>
        </w:rPr>
        <w:t xml:space="preserve">, </w:t>
      </w:r>
      <w:hyperlink r:id="rId11" w:history="1">
        <w:r w:rsidRPr="00881872">
          <w:rPr>
            <w:rFonts w:ascii="Arial" w:hAnsi="Arial" w:cs="Arial"/>
            <w:color w:val="0000FF"/>
          </w:rPr>
          <w:t>89</w:t>
        </w:r>
      </w:hyperlink>
      <w:r w:rsidRPr="00881872">
        <w:rPr>
          <w:rFonts w:ascii="Arial" w:hAnsi="Arial" w:cs="Arial"/>
        </w:rPr>
        <w:t xml:space="preserve"> Жилищного кодекса Российской Федерации и </w:t>
      </w:r>
      <w:hyperlink r:id="rId12" w:history="1">
        <w:r w:rsidRPr="00881872">
          <w:rPr>
            <w:rFonts w:ascii="Arial" w:hAnsi="Arial" w:cs="Arial"/>
            <w:color w:val="0000FF"/>
          </w:rPr>
          <w:t>частью 3 статьи 16</w:t>
        </w:r>
      </w:hyperlink>
      <w:r w:rsidRPr="00881872">
        <w:rPr>
          <w:rFonts w:ascii="Arial" w:hAnsi="Arial" w:cs="Arial"/>
        </w:rPr>
        <w:t xml:space="preserve"> Федерального закона.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5.4. Администрация Ржевского </w:t>
      </w:r>
      <w:proofErr w:type="gramStart"/>
      <w:r w:rsidRPr="00881872">
        <w:rPr>
          <w:rFonts w:ascii="Arial" w:hAnsi="Arial" w:cs="Arial"/>
        </w:rPr>
        <w:t>района  осуществляют</w:t>
      </w:r>
      <w:proofErr w:type="gramEnd"/>
      <w:r w:rsidRPr="00881872">
        <w:rPr>
          <w:rFonts w:ascii="Arial" w:hAnsi="Arial" w:cs="Arial"/>
        </w:rPr>
        <w:t xml:space="preserve"> следующие мероприятия: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а</w:t>
      </w:r>
      <w:proofErr w:type="gramEnd"/>
      <w:r w:rsidRPr="00881872">
        <w:rPr>
          <w:rFonts w:ascii="Arial" w:hAnsi="Arial" w:cs="Arial"/>
        </w:rPr>
        <w:t>) строительство следующих жилых домов: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463"/>
      <w:bookmarkEnd w:id="1"/>
      <w:proofErr w:type="gramStart"/>
      <w:r w:rsidRPr="00881872">
        <w:rPr>
          <w:rFonts w:ascii="Arial" w:hAnsi="Arial" w:cs="Arial"/>
        </w:rPr>
        <w:t>жилые</w:t>
      </w:r>
      <w:proofErr w:type="gramEnd"/>
      <w:r w:rsidRPr="00881872">
        <w:rPr>
          <w:rFonts w:ascii="Arial" w:hAnsi="Arial" w:cs="Arial"/>
        </w:rPr>
        <w:t xml:space="preserve"> дома с количеством этажей не более трех,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многоквартирные</w:t>
      </w:r>
      <w:proofErr w:type="gramEnd"/>
      <w:r w:rsidRPr="00881872">
        <w:rPr>
          <w:rFonts w:ascii="Arial" w:hAnsi="Arial" w:cs="Arial"/>
        </w:rPr>
        <w:t xml:space="preserve"> дома с количеством этажей не более трех, состоящие из одной или нескольких блоков - секций,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пользования;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б</w:t>
      </w:r>
      <w:proofErr w:type="gramEnd"/>
      <w:r w:rsidRPr="00881872">
        <w:rPr>
          <w:rFonts w:ascii="Arial" w:hAnsi="Arial" w:cs="Arial"/>
        </w:rPr>
        <w:t xml:space="preserve">) приобретение жилых помещений в домах, указанных в </w:t>
      </w:r>
      <w:hyperlink w:anchor="Par463" w:history="1">
        <w:r w:rsidRPr="00881872">
          <w:rPr>
            <w:rFonts w:ascii="Arial" w:hAnsi="Arial" w:cs="Arial"/>
            <w:color w:val="0000FF"/>
          </w:rPr>
          <w:t>подпункте "а"</w:t>
        </w:r>
      </w:hyperlink>
      <w:r w:rsidRPr="00881872">
        <w:rPr>
          <w:rFonts w:ascii="Arial" w:hAnsi="Arial" w:cs="Arial"/>
        </w:rPr>
        <w:t xml:space="preserve"> настоящего пункта;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в</w:t>
      </w:r>
      <w:proofErr w:type="gramEnd"/>
      <w:r w:rsidRPr="00881872">
        <w:rPr>
          <w:rFonts w:ascii="Arial" w:hAnsi="Arial" w:cs="Arial"/>
        </w:rPr>
        <w:t>) установку очередности сноса аварийного жилищного фонда в соответствии с требованиями планируемого развития территорий, оформление соглашений с организацией-застройщиком на выделение жилых помещений во вновь строящихся домах для переселения граждан из аварийного жилищного фонда;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г</w:t>
      </w:r>
      <w:proofErr w:type="gramEnd"/>
      <w:r w:rsidRPr="00881872">
        <w:rPr>
          <w:rFonts w:ascii="Arial" w:hAnsi="Arial" w:cs="Arial"/>
        </w:rPr>
        <w:t>) проведение общих собраний собственников помещений в многоквартирных домах для принятия решения о готовности участвовать в Программе;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д</w:t>
      </w:r>
      <w:proofErr w:type="gramEnd"/>
      <w:r w:rsidRPr="00881872">
        <w:rPr>
          <w:rFonts w:ascii="Arial" w:hAnsi="Arial" w:cs="Arial"/>
        </w:rPr>
        <w:t>) регистрацию жилых помещений для переселения граждан из аварийного жилищного фонда в муниципальную собственность;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е</w:t>
      </w:r>
      <w:proofErr w:type="gramEnd"/>
      <w:r w:rsidRPr="00881872">
        <w:rPr>
          <w:rFonts w:ascii="Arial" w:hAnsi="Arial" w:cs="Arial"/>
        </w:rPr>
        <w:t>) заключение договоров социального найма с нанимателями жилых помещений и договоров мены с собственниками жилых помещений в домах, признанных аварийными.</w:t>
      </w:r>
    </w:p>
    <w:p w:rsidR="00881872" w:rsidRPr="00881872" w:rsidRDefault="00881872" w:rsidP="00881872">
      <w:pPr>
        <w:pStyle w:val="Style18"/>
        <w:widowControl/>
        <w:spacing w:line="317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r w:rsidRPr="00881872">
        <w:rPr>
          <w:rFonts w:ascii="Arial" w:hAnsi="Arial" w:cs="Arial"/>
        </w:rPr>
        <w:t>5.5. Земельные участки, на которых расположены многоквартирные дома, признанные аварийными и подлежащими сносу, подлежат изъятию для муниципальных нужд в порядке, установленном законодательством</w:t>
      </w:r>
    </w:p>
    <w:p w:rsidR="00881872" w:rsidRPr="00881872" w:rsidRDefault="00881872" w:rsidP="00881872">
      <w:pPr>
        <w:jc w:val="center"/>
        <w:rPr>
          <w:rFonts w:ascii="Arial" w:hAnsi="Arial" w:cs="Arial"/>
        </w:rPr>
      </w:pPr>
    </w:p>
    <w:p w:rsidR="00881872" w:rsidRPr="00881872" w:rsidRDefault="00881872" w:rsidP="00881872">
      <w:pPr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Подраздел </w:t>
      </w:r>
      <w:r w:rsidRPr="00881872">
        <w:rPr>
          <w:rFonts w:ascii="Arial" w:hAnsi="Arial" w:cs="Arial"/>
          <w:lang w:val="en-US"/>
        </w:rPr>
        <w:t>IV</w:t>
      </w:r>
    </w:p>
    <w:p w:rsidR="00881872" w:rsidRPr="00881872" w:rsidRDefault="00881872" w:rsidP="00881872">
      <w:pPr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>Приоритеты муниципальной политики в сфере строительного комплекса</w:t>
      </w:r>
    </w:p>
    <w:p w:rsidR="00881872" w:rsidRPr="00881872" w:rsidRDefault="00881872" w:rsidP="00881872">
      <w:pPr>
        <w:jc w:val="center"/>
        <w:rPr>
          <w:rFonts w:ascii="Arial" w:hAnsi="Arial" w:cs="Arial"/>
          <w:i/>
        </w:rPr>
      </w:pPr>
    </w:p>
    <w:p w:rsidR="00881872" w:rsidRPr="00881872" w:rsidRDefault="00881872" w:rsidP="00881872">
      <w:pPr>
        <w:pStyle w:val="j4"/>
        <w:spacing w:after="0"/>
        <w:ind w:firstLine="720"/>
        <w:rPr>
          <w:rFonts w:ascii="Arial" w:hAnsi="Arial" w:cs="Arial"/>
          <w:sz w:val="24"/>
          <w:szCs w:val="24"/>
        </w:rPr>
      </w:pPr>
      <w:r w:rsidRPr="00881872">
        <w:rPr>
          <w:rFonts w:ascii="Arial" w:hAnsi="Arial" w:cs="Arial"/>
          <w:sz w:val="24"/>
          <w:szCs w:val="24"/>
        </w:rPr>
        <w:lastRenderedPageBreak/>
        <w:t>6. Среди основных приоритетов муниципальной политики можно выделить следующие направления:</w:t>
      </w:r>
    </w:p>
    <w:p w:rsidR="00881872" w:rsidRPr="00881872" w:rsidRDefault="00881872" w:rsidP="00881872">
      <w:pPr>
        <w:pStyle w:val="j4"/>
        <w:spacing w:after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881872">
        <w:rPr>
          <w:rFonts w:ascii="Arial" w:hAnsi="Arial" w:cs="Arial"/>
          <w:sz w:val="24"/>
          <w:szCs w:val="24"/>
        </w:rPr>
        <w:t>а</w:t>
      </w:r>
      <w:proofErr w:type="gramEnd"/>
      <w:r w:rsidRPr="00881872">
        <w:rPr>
          <w:rFonts w:ascii="Arial" w:hAnsi="Arial" w:cs="Arial"/>
          <w:sz w:val="24"/>
          <w:szCs w:val="24"/>
        </w:rPr>
        <w:t xml:space="preserve">) стимулирование развития жилищного строительства; </w:t>
      </w:r>
    </w:p>
    <w:p w:rsidR="00881872" w:rsidRPr="00881872" w:rsidRDefault="00881872" w:rsidP="00881872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б</w:t>
      </w:r>
      <w:proofErr w:type="gramEnd"/>
      <w:r w:rsidRPr="00881872">
        <w:rPr>
          <w:rFonts w:ascii="Arial" w:hAnsi="Arial" w:cs="Arial"/>
        </w:rPr>
        <w:t xml:space="preserve">) повышение </w:t>
      </w:r>
      <w:proofErr w:type="spellStart"/>
      <w:r w:rsidRPr="00881872">
        <w:rPr>
          <w:rFonts w:ascii="Arial" w:hAnsi="Arial" w:cs="Arial"/>
        </w:rPr>
        <w:t>энергоэффективности</w:t>
      </w:r>
      <w:proofErr w:type="spellEnd"/>
      <w:r w:rsidRPr="00881872">
        <w:rPr>
          <w:rFonts w:ascii="Arial" w:hAnsi="Arial" w:cs="Arial"/>
        </w:rPr>
        <w:t xml:space="preserve"> и ресурсосбережения в строительной индустрии; </w:t>
      </w:r>
    </w:p>
    <w:p w:rsidR="00881872" w:rsidRPr="00881872" w:rsidRDefault="00881872" w:rsidP="00881872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г</w:t>
      </w:r>
      <w:proofErr w:type="gramEnd"/>
      <w:r w:rsidRPr="00881872">
        <w:rPr>
          <w:rFonts w:ascii="Arial" w:hAnsi="Arial" w:cs="Arial"/>
        </w:rPr>
        <w:t>) выполнение муниципальных обязательств по обеспечению жильем отдельных категорий граждан, установленных федеральным законодательством.</w:t>
      </w:r>
    </w:p>
    <w:p w:rsidR="00881872" w:rsidRPr="00881872" w:rsidRDefault="00881872" w:rsidP="00881872">
      <w:pPr>
        <w:ind w:firstLine="708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7. Необходимость устойчивого функционирования системы предоставления социальных выплат для приобретения жилья отдельным категориям граждан определяет целесообразность использования программно-целевого метода для решения их жилищной проблемы, поскольку она является одной из приоритетных при формировании федеральных целевых программ; что позволит:</w:t>
      </w:r>
    </w:p>
    <w:p w:rsidR="00881872" w:rsidRPr="00881872" w:rsidRDefault="00881872" w:rsidP="00881872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1872">
        <w:rPr>
          <w:rFonts w:ascii="Arial" w:hAnsi="Arial" w:cs="Arial"/>
          <w:sz w:val="24"/>
          <w:szCs w:val="24"/>
        </w:rPr>
        <w:t>а</w:t>
      </w:r>
      <w:proofErr w:type="gramEnd"/>
      <w:r w:rsidRPr="00881872">
        <w:rPr>
          <w:rFonts w:ascii="Arial" w:hAnsi="Arial" w:cs="Arial"/>
          <w:sz w:val="24"/>
          <w:szCs w:val="24"/>
        </w:rPr>
        <w:t>) обеспечить улучшение жилищных условий и качества жизни населения;</w:t>
      </w:r>
    </w:p>
    <w:p w:rsidR="00881872" w:rsidRPr="00881872" w:rsidRDefault="00881872" w:rsidP="00881872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1872">
        <w:rPr>
          <w:rFonts w:ascii="Arial" w:hAnsi="Arial" w:cs="Arial"/>
          <w:sz w:val="24"/>
          <w:szCs w:val="24"/>
        </w:rPr>
        <w:t>б</w:t>
      </w:r>
      <w:proofErr w:type="gramEnd"/>
      <w:r w:rsidRPr="00881872">
        <w:rPr>
          <w:rFonts w:ascii="Arial" w:hAnsi="Arial" w:cs="Arial"/>
          <w:sz w:val="24"/>
          <w:szCs w:val="24"/>
        </w:rPr>
        <w:t>) создать условия для функционирования и развития рынка жилья;</w:t>
      </w:r>
    </w:p>
    <w:p w:rsidR="00881872" w:rsidRPr="00881872" w:rsidRDefault="00881872" w:rsidP="00881872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1872">
        <w:rPr>
          <w:rFonts w:ascii="Arial" w:hAnsi="Arial" w:cs="Arial"/>
          <w:sz w:val="24"/>
          <w:szCs w:val="24"/>
        </w:rPr>
        <w:t>в</w:t>
      </w:r>
      <w:proofErr w:type="gramEnd"/>
      <w:r w:rsidRPr="00881872">
        <w:rPr>
          <w:rFonts w:ascii="Arial" w:hAnsi="Arial" w:cs="Arial"/>
          <w:sz w:val="24"/>
          <w:szCs w:val="24"/>
        </w:rPr>
        <w:t xml:space="preserve">) продолжить создание инфраструктурного обеспечения земельных участков, выделяемых под комплексную застройку в целях жилищного строительства, в рамках </w:t>
      </w:r>
      <w:proofErr w:type="spellStart"/>
      <w:r w:rsidRPr="00881872">
        <w:rPr>
          <w:rFonts w:ascii="Arial" w:hAnsi="Arial" w:cs="Arial"/>
          <w:sz w:val="24"/>
          <w:szCs w:val="24"/>
        </w:rPr>
        <w:t>частно</w:t>
      </w:r>
      <w:proofErr w:type="spellEnd"/>
      <w:r w:rsidRPr="00881872">
        <w:rPr>
          <w:rFonts w:ascii="Arial" w:hAnsi="Arial" w:cs="Arial"/>
          <w:sz w:val="24"/>
          <w:szCs w:val="24"/>
        </w:rPr>
        <w:t>-государственного партнерства.</w:t>
      </w:r>
    </w:p>
    <w:p w:rsidR="00881872" w:rsidRPr="00881872" w:rsidRDefault="00881872" w:rsidP="008818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1872" w:rsidRPr="00881872" w:rsidRDefault="00881872" w:rsidP="00881872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Раздел </w:t>
      </w:r>
      <w:r w:rsidRPr="00881872">
        <w:rPr>
          <w:rFonts w:ascii="Arial" w:hAnsi="Arial" w:cs="Arial"/>
          <w:lang w:val="en-US"/>
        </w:rPr>
        <w:t>II</w:t>
      </w:r>
    </w:p>
    <w:p w:rsidR="00881872" w:rsidRPr="00881872" w:rsidRDefault="00881872" w:rsidP="00881872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881872">
        <w:rPr>
          <w:rFonts w:ascii="Arial" w:hAnsi="Arial" w:cs="Arial"/>
        </w:rPr>
        <w:t>Цели муниципальной программы</w:t>
      </w:r>
    </w:p>
    <w:p w:rsidR="00881872" w:rsidRPr="00881872" w:rsidRDefault="00881872" w:rsidP="00881872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881872" w:rsidRPr="00881872" w:rsidRDefault="00881872" w:rsidP="00881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8. </w:t>
      </w:r>
      <w:proofErr w:type="gramStart"/>
      <w:r w:rsidRPr="00881872">
        <w:rPr>
          <w:rFonts w:ascii="Arial" w:hAnsi="Arial" w:cs="Arial"/>
        </w:rPr>
        <w:t>Муниципальная  программа</w:t>
      </w:r>
      <w:proofErr w:type="gramEnd"/>
      <w:r w:rsidRPr="00881872">
        <w:rPr>
          <w:rFonts w:ascii="Arial" w:hAnsi="Arial" w:cs="Arial"/>
        </w:rPr>
        <w:t xml:space="preserve"> направлена на достижение следующих целей:</w:t>
      </w:r>
    </w:p>
    <w:p w:rsidR="00881872" w:rsidRPr="00881872" w:rsidRDefault="00881872" w:rsidP="00881872">
      <w:pPr>
        <w:ind w:firstLine="851"/>
        <w:jc w:val="both"/>
        <w:rPr>
          <w:rFonts w:ascii="Arial" w:hAnsi="Arial" w:cs="Arial"/>
          <w:color w:val="000000"/>
        </w:rPr>
      </w:pPr>
      <w:proofErr w:type="gramStart"/>
      <w:r w:rsidRPr="00881872">
        <w:rPr>
          <w:rFonts w:ascii="Arial" w:hAnsi="Arial" w:cs="Arial"/>
        </w:rPr>
        <w:t>а</w:t>
      </w:r>
      <w:proofErr w:type="gramEnd"/>
      <w:r w:rsidRPr="00881872">
        <w:rPr>
          <w:rFonts w:ascii="Arial" w:hAnsi="Arial" w:cs="Arial"/>
        </w:rPr>
        <w:t xml:space="preserve">) </w:t>
      </w:r>
      <w:r w:rsidRPr="00881872">
        <w:rPr>
          <w:rFonts w:ascii="Arial" w:hAnsi="Arial" w:cs="Arial"/>
          <w:color w:val="000000"/>
        </w:rPr>
        <w:t>цель 1 «Развитие жилищного строительства в муниципальном образовании "Ржевский район"»;</w:t>
      </w:r>
    </w:p>
    <w:p w:rsidR="00881872" w:rsidRPr="00881872" w:rsidRDefault="00881872" w:rsidP="00881872">
      <w:pPr>
        <w:ind w:firstLine="851"/>
        <w:jc w:val="both"/>
        <w:rPr>
          <w:rFonts w:ascii="Arial" w:hAnsi="Arial" w:cs="Arial"/>
          <w:color w:val="000000"/>
        </w:rPr>
      </w:pPr>
      <w:proofErr w:type="gramStart"/>
      <w:r w:rsidRPr="00881872">
        <w:rPr>
          <w:rFonts w:ascii="Arial" w:hAnsi="Arial" w:cs="Arial"/>
          <w:color w:val="000000"/>
        </w:rPr>
        <w:t>б</w:t>
      </w:r>
      <w:proofErr w:type="gramEnd"/>
      <w:r w:rsidRPr="00881872">
        <w:rPr>
          <w:rFonts w:ascii="Arial" w:hAnsi="Arial" w:cs="Arial"/>
          <w:color w:val="000000"/>
        </w:rPr>
        <w:t>) цель 2 «Создание условий для развития индивидуального жилищного строительства в муниципальном образовании "Ржевский район»</w:t>
      </w:r>
    </w:p>
    <w:p w:rsidR="00881872" w:rsidRPr="00881872" w:rsidRDefault="00881872" w:rsidP="00881872">
      <w:pPr>
        <w:ind w:firstLine="851"/>
        <w:jc w:val="both"/>
        <w:rPr>
          <w:rFonts w:ascii="Arial" w:hAnsi="Arial" w:cs="Arial"/>
          <w:color w:val="000000"/>
        </w:rPr>
      </w:pPr>
      <w:proofErr w:type="gramStart"/>
      <w:r w:rsidRPr="00881872">
        <w:rPr>
          <w:rFonts w:ascii="Arial" w:hAnsi="Arial" w:cs="Arial"/>
          <w:color w:val="000000"/>
        </w:rPr>
        <w:t>б</w:t>
      </w:r>
      <w:proofErr w:type="gramEnd"/>
      <w:r w:rsidRPr="00881872">
        <w:rPr>
          <w:rFonts w:ascii="Arial" w:hAnsi="Arial" w:cs="Arial"/>
          <w:color w:val="000000"/>
        </w:rPr>
        <w:t>) цель 3 «Обеспечение стандартов качества жилищных условий граждан, проживающих на территории муниципального образования «Ржевский район» и создание безопасных условий для их проживания, развитие малоэтажного жилищного строительства».</w:t>
      </w:r>
    </w:p>
    <w:p w:rsidR="00881872" w:rsidRPr="00881872" w:rsidRDefault="00881872" w:rsidP="00881872">
      <w:pPr>
        <w:ind w:firstLine="851"/>
        <w:jc w:val="both"/>
        <w:rPr>
          <w:rFonts w:ascii="Arial" w:hAnsi="Arial" w:cs="Arial"/>
          <w:color w:val="000000"/>
        </w:rPr>
      </w:pPr>
      <w:r w:rsidRPr="00881872">
        <w:rPr>
          <w:rFonts w:ascii="Arial" w:hAnsi="Arial" w:cs="Arial"/>
          <w:color w:val="000000"/>
        </w:rPr>
        <w:t>9. Показателями, характеризующими достижение цели 1 «Развитие жилищного строительства в муниципальном образовании "Ржевский район"», являются:</w:t>
      </w:r>
    </w:p>
    <w:p w:rsidR="00881872" w:rsidRPr="00881872" w:rsidRDefault="00881872" w:rsidP="00881872">
      <w:pPr>
        <w:ind w:firstLine="851"/>
        <w:jc w:val="both"/>
        <w:rPr>
          <w:rFonts w:ascii="Arial" w:hAnsi="Arial" w:cs="Arial"/>
          <w:color w:val="000000"/>
        </w:rPr>
      </w:pPr>
      <w:proofErr w:type="gramStart"/>
      <w:r w:rsidRPr="00881872">
        <w:rPr>
          <w:rFonts w:ascii="Arial" w:hAnsi="Arial" w:cs="Arial"/>
          <w:color w:val="000000"/>
        </w:rPr>
        <w:t>а)  Объем</w:t>
      </w:r>
      <w:proofErr w:type="gramEnd"/>
      <w:r w:rsidRPr="00881872">
        <w:rPr>
          <w:rFonts w:ascii="Arial" w:hAnsi="Arial" w:cs="Arial"/>
          <w:color w:val="000000"/>
        </w:rPr>
        <w:t xml:space="preserve"> ввода жилья в муниципальном образовании «Ржевский район»;</w:t>
      </w:r>
    </w:p>
    <w:p w:rsidR="00881872" w:rsidRPr="00881872" w:rsidRDefault="00881872" w:rsidP="00881872">
      <w:pPr>
        <w:ind w:firstLine="851"/>
        <w:jc w:val="both"/>
        <w:rPr>
          <w:rFonts w:ascii="Arial" w:hAnsi="Arial" w:cs="Arial"/>
          <w:color w:val="000000"/>
        </w:rPr>
      </w:pPr>
      <w:proofErr w:type="gramStart"/>
      <w:r w:rsidRPr="00881872">
        <w:rPr>
          <w:rFonts w:ascii="Arial" w:hAnsi="Arial" w:cs="Arial"/>
          <w:color w:val="000000"/>
        </w:rPr>
        <w:t>б</w:t>
      </w:r>
      <w:proofErr w:type="gramEnd"/>
      <w:r w:rsidRPr="00881872">
        <w:rPr>
          <w:rFonts w:ascii="Arial" w:hAnsi="Arial" w:cs="Arial"/>
          <w:color w:val="000000"/>
        </w:rPr>
        <w:t>) Уровень обеспеченности жильем граждан муниципального образования «Ржевский район»;</w:t>
      </w:r>
    </w:p>
    <w:p w:rsidR="00881872" w:rsidRPr="00881872" w:rsidRDefault="00881872" w:rsidP="00881872">
      <w:pPr>
        <w:ind w:firstLine="851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в</w:t>
      </w:r>
      <w:proofErr w:type="gramEnd"/>
      <w:r w:rsidRPr="00881872">
        <w:rPr>
          <w:rFonts w:ascii="Arial" w:hAnsi="Arial" w:cs="Arial"/>
        </w:rPr>
        <w:t>) Удовлетворенность населения деятельности органов местного самоуправления муниципального образования в сфере жилищного строительства.</w:t>
      </w:r>
    </w:p>
    <w:p w:rsidR="00881872" w:rsidRPr="00881872" w:rsidRDefault="00881872" w:rsidP="00881872">
      <w:pPr>
        <w:ind w:firstLine="851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10. Показателями, характеризующими </w:t>
      </w:r>
      <w:proofErr w:type="spellStart"/>
      <w:r w:rsidRPr="00881872">
        <w:rPr>
          <w:rFonts w:ascii="Arial" w:hAnsi="Arial" w:cs="Arial"/>
        </w:rPr>
        <w:t>достижениецели</w:t>
      </w:r>
      <w:proofErr w:type="spellEnd"/>
      <w:r w:rsidRPr="00881872">
        <w:rPr>
          <w:rFonts w:ascii="Arial" w:hAnsi="Arial" w:cs="Arial"/>
        </w:rPr>
        <w:t xml:space="preserve"> 2 «Создание условий для развития индивидуального жилищного строительства в муниципальном образовании "Ржевский район», являются:</w:t>
      </w:r>
    </w:p>
    <w:p w:rsidR="00881872" w:rsidRPr="00881872" w:rsidRDefault="00881872" w:rsidP="00881872">
      <w:pPr>
        <w:ind w:firstLine="851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а</w:t>
      </w:r>
      <w:proofErr w:type="gramEnd"/>
      <w:r w:rsidRPr="00881872">
        <w:rPr>
          <w:rFonts w:ascii="Arial" w:hAnsi="Arial" w:cs="Arial"/>
        </w:rPr>
        <w:t>) «Общая площадь жилых помещений, приходящаяся в среднем на 1 жителя Ржевского района, введенная в действие за год»;</w:t>
      </w:r>
    </w:p>
    <w:p w:rsidR="00881872" w:rsidRPr="00881872" w:rsidRDefault="00881872" w:rsidP="00881872">
      <w:pPr>
        <w:ind w:firstLine="851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б</w:t>
      </w:r>
      <w:proofErr w:type="gramEnd"/>
      <w:r w:rsidRPr="00881872">
        <w:rPr>
          <w:rFonts w:ascii="Arial" w:hAnsi="Arial" w:cs="Arial"/>
        </w:rPr>
        <w:t>) «Объем ввода жилья построенного индивидуальными застройщиками».</w:t>
      </w:r>
    </w:p>
    <w:p w:rsidR="00881872" w:rsidRPr="00881872" w:rsidRDefault="00881872" w:rsidP="00881872">
      <w:pPr>
        <w:ind w:firstLine="851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11. Показателями, характеризующими достижение цели 3 «Обеспечение стандартов качества жилищных условий граждан, проживающих на территории муниципального образования «Ржевский район» и создание безопасных условий для их проживания, развитие малоэтажного жилищного строительства», являются:</w:t>
      </w:r>
    </w:p>
    <w:p w:rsidR="00881872" w:rsidRPr="00881872" w:rsidRDefault="00881872" w:rsidP="00881872">
      <w:pPr>
        <w:ind w:firstLine="851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а</w:t>
      </w:r>
      <w:proofErr w:type="gramEnd"/>
      <w:r w:rsidRPr="00881872">
        <w:rPr>
          <w:rFonts w:ascii="Arial" w:hAnsi="Arial" w:cs="Arial"/>
        </w:rPr>
        <w:t>) «Число аварийных домов подлежащих расселению»;</w:t>
      </w:r>
    </w:p>
    <w:p w:rsidR="00881872" w:rsidRPr="00881872" w:rsidRDefault="00881872" w:rsidP="00881872">
      <w:pPr>
        <w:ind w:firstLine="851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б</w:t>
      </w:r>
      <w:proofErr w:type="gramEnd"/>
      <w:r w:rsidRPr="00881872">
        <w:rPr>
          <w:rFonts w:ascii="Arial" w:hAnsi="Arial" w:cs="Arial"/>
        </w:rPr>
        <w:t>) «Расселяемая площадь»;</w:t>
      </w:r>
    </w:p>
    <w:p w:rsidR="00881872" w:rsidRPr="00881872" w:rsidRDefault="00881872" w:rsidP="00881872">
      <w:pPr>
        <w:ind w:firstLine="851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в</w:t>
      </w:r>
      <w:proofErr w:type="gramEnd"/>
      <w:r w:rsidRPr="00881872">
        <w:rPr>
          <w:rFonts w:ascii="Arial" w:hAnsi="Arial" w:cs="Arial"/>
        </w:rPr>
        <w:t>) «Количество переселяемых граждан»;</w:t>
      </w:r>
    </w:p>
    <w:p w:rsidR="00881872" w:rsidRPr="00881872" w:rsidRDefault="00881872" w:rsidP="00881872">
      <w:pPr>
        <w:ind w:firstLine="851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lastRenderedPageBreak/>
        <w:t>г</w:t>
      </w:r>
      <w:proofErr w:type="gramEnd"/>
      <w:r w:rsidRPr="00881872">
        <w:rPr>
          <w:rFonts w:ascii="Arial" w:hAnsi="Arial" w:cs="Arial"/>
        </w:rPr>
        <w:t>) «Количество переселяемых квартир».</w:t>
      </w:r>
    </w:p>
    <w:p w:rsidR="00881872" w:rsidRPr="00881872" w:rsidRDefault="00881872" w:rsidP="008818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12. Значения показателей целей муниципальной программы по годам ее </w:t>
      </w:r>
      <w:proofErr w:type="gramStart"/>
      <w:r w:rsidRPr="00881872">
        <w:rPr>
          <w:rFonts w:ascii="Arial" w:hAnsi="Arial" w:cs="Arial"/>
        </w:rPr>
        <w:t>реализации  приведены</w:t>
      </w:r>
      <w:proofErr w:type="gramEnd"/>
      <w:r w:rsidRPr="00881872">
        <w:rPr>
          <w:rFonts w:ascii="Arial" w:hAnsi="Arial" w:cs="Arial"/>
        </w:rPr>
        <w:t xml:space="preserve"> в приложении 1 к настоящей муниципальной   программе.</w:t>
      </w:r>
    </w:p>
    <w:p w:rsidR="00881872" w:rsidRPr="00881872" w:rsidRDefault="00881872" w:rsidP="00881872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13. Описание характеристик показателей целей муниципальной программы приведены в приложении 2 к настоящей </w:t>
      </w:r>
      <w:proofErr w:type="gramStart"/>
      <w:r w:rsidRPr="00881872">
        <w:rPr>
          <w:rFonts w:ascii="Arial" w:hAnsi="Arial" w:cs="Arial"/>
        </w:rPr>
        <w:t>муниципальной  программе</w:t>
      </w:r>
      <w:proofErr w:type="gramEnd"/>
      <w:r w:rsidRPr="00881872">
        <w:rPr>
          <w:rFonts w:ascii="Arial" w:hAnsi="Arial" w:cs="Arial"/>
        </w:rPr>
        <w:t>.</w:t>
      </w:r>
    </w:p>
    <w:p w:rsidR="00881872" w:rsidRPr="00881872" w:rsidRDefault="00881872" w:rsidP="00881872">
      <w:pPr>
        <w:ind w:firstLine="120"/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Раздел </w:t>
      </w:r>
      <w:r w:rsidRPr="00881872">
        <w:rPr>
          <w:rFonts w:ascii="Arial" w:hAnsi="Arial" w:cs="Arial"/>
          <w:lang w:val="en-US"/>
        </w:rPr>
        <w:t>III</w:t>
      </w:r>
    </w:p>
    <w:p w:rsidR="00881872" w:rsidRPr="00881872" w:rsidRDefault="00881872" w:rsidP="00881872">
      <w:pPr>
        <w:ind w:firstLine="120"/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>Подпрограммы</w:t>
      </w:r>
    </w:p>
    <w:p w:rsidR="00881872" w:rsidRPr="00881872" w:rsidRDefault="00881872" w:rsidP="00881872">
      <w:pPr>
        <w:jc w:val="center"/>
        <w:rPr>
          <w:rFonts w:ascii="Arial" w:hAnsi="Arial" w:cs="Arial"/>
          <w:b/>
          <w:i/>
        </w:rPr>
      </w:pPr>
      <w:r w:rsidRPr="00881872">
        <w:rPr>
          <w:rFonts w:ascii="Arial" w:hAnsi="Arial" w:cs="Arial"/>
          <w:b/>
          <w:i/>
        </w:rPr>
        <w:tab/>
      </w:r>
    </w:p>
    <w:p w:rsidR="00881872" w:rsidRPr="00881872" w:rsidRDefault="00881872" w:rsidP="008818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14. Реализация муниципальной программы связана с выполнением следующих подпрограмм:</w:t>
      </w:r>
    </w:p>
    <w:p w:rsidR="00881872" w:rsidRPr="00881872" w:rsidRDefault="00881872" w:rsidP="008818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а</w:t>
      </w:r>
      <w:proofErr w:type="gramEnd"/>
      <w:r w:rsidRPr="00881872">
        <w:rPr>
          <w:rFonts w:ascii="Arial" w:hAnsi="Arial" w:cs="Arial"/>
        </w:rPr>
        <w:t>) подпрограмма 1 «Создание условий для увеличения объемов жилищного строительства»;</w:t>
      </w:r>
    </w:p>
    <w:p w:rsidR="00881872" w:rsidRPr="00881872" w:rsidRDefault="00881872" w:rsidP="008818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б</w:t>
      </w:r>
      <w:proofErr w:type="gramEnd"/>
      <w:r w:rsidRPr="00881872">
        <w:rPr>
          <w:rFonts w:ascii="Arial" w:hAnsi="Arial" w:cs="Arial"/>
        </w:rPr>
        <w:t>) подпрограмма 2 «Переселение граждан из аварийного жилищного фонда с учетом необходимости развития малоэтажного жилищного строительства».</w:t>
      </w:r>
    </w:p>
    <w:p w:rsidR="00881872" w:rsidRPr="00881872" w:rsidRDefault="00881872" w:rsidP="008818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в</w:t>
      </w:r>
      <w:proofErr w:type="gramEnd"/>
      <w:r w:rsidRPr="00881872">
        <w:rPr>
          <w:rFonts w:ascii="Arial" w:hAnsi="Arial" w:cs="Arial"/>
        </w:rPr>
        <w:t>) подпрограмма 3 « Переселение граждан из аварийного жилищного фонда»</w:t>
      </w: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Подраздел </w:t>
      </w:r>
      <w:r w:rsidRPr="00881872">
        <w:rPr>
          <w:rFonts w:ascii="Arial" w:hAnsi="Arial" w:cs="Arial"/>
          <w:lang w:val="en-US"/>
        </w:rPr>
        <w:t>I</w:t>
      </w: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81872">
        <w:rPr>
          <w:rFonts w:ascii="Arial" w:hAnsi="Arial" w:cs="Arial"/>
          <w:b/>
        </w:rPr>
        <w:t>Подпрограмма 1</w:t>
      </w:r>
      <w:r w:rsidRPr="00881872">
        <w:rPr>
          <w:rFonts w:ascii="Arial" w:hAnsi="Arial" w:cs="Arial"/>
        </w:rPr>
        <w:t xml:space="preserve"> «Создание условий для увеличения объемов жилищного строительства» </w:t>
      </w:r>
    </w:p>
    <w:p w:rsidR="00881872" w:rsidRPr="00881872" w:rsidRDefault="00881872" w:rsidP="008818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>Глава 1. Задачи подпрограммы</w:t>
      </w:r>
    </w:p>
    <w:p w:rsidR="00881872" w:rsidRPr="00881872" w:rsidRDefault="00881872" w:rsidP="00881872">
      <w:pPr>
        <w:tabs>
          <w:tab w:val="left" w:pos="2880"/>
        </w:tabs>
        <w:ind w:firstLine="540"/>
        <w:jc w:val="both"/>
        <w:rPr>
          <w:rFonts w:ascii="Arial" w:hAnsi="Arial" w:cs="Arial"/>
          <w:b/>
        </w:rPr>
      </w:pP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15. Реализация подпрограммы 1 «Создание условий для увеличения объемов жилищного строительства» связано с решением следующих задач:</w:t>
      </w: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а</w:t>
      </w:r>
      <w:proofErr w:type="gramEnd"/>
      <w:r w:rsidRPr="00881872">
        <w:rPr>
          <w:rFonts w:ascii="Arial" w:hAnsi="Arial" w:cs="Arial"/>
        </w:rPr>
        <w:t>) задача 1 "Строительство (приобретение) жилья для муниципальных нужд";</w:t>
      </w: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б</w:t>
      </w:r>
      <w:proofErr w:type="gramEnd"/>
      <w:r w:rsidRPr="00881872">
        <w:rPr>
          <w:rFonts w:ascii="Arial" w:hAnsi="Arial" w:cs="Arial"/>
        </w:rPr>
        <w:t>) задача 2 « Оказание содействия индивидуальным застройщикам по вопросам строительства индивидуальных жилых домов»;</w:t>
      </w: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в</w:t>
      </w:r>
      <w:proofErr w:type="gramEnd"/>
      <w:r w:rsidRPr="00881872">
        <w:rPr>
          <w:rFonts w:ascii="Arial" w:hAnsi="Arial" w:cs="Arial"/>
        </w:rPr>
        <w:t>) задача 3 «Активизация работы по формированию земельных участков под индивидуальное жилищное строительство»;</w:t>
      </w: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i/>
        </w:rPr>
      </w:pPr>
      <w:proofErr w:type="gramStart"/>
      <w:r w:rsidRPr="00881872">
        <w:rPr>
          <w:rFonts w:ascii="Arial" w:hAnsi="Arial" w:cs="Arial"/>
        </w:rPr>
        <w:t>г</w:t>
      </w:r>
      <w:proofErr w:type="gramEnd"/>
      <w:r w:rsidRPr="00881872">
        <w:rPr>
          <w:rFonts w:ascii="Arial" w:hAnsi="Arial" w:cs="Arial"/>
        </w:rPr>
        <w:t xml:space="preserve">) задача 4«Обеспечение коммунальной, инженерной и транспортной инфраструктурой земельных участков, предоставляемых под индивидуальное жилищное строительство» </w:t>
      </w:r>
      <w:r w:rsidRPr="00881872">
        <w:rPr>
          <w:rFonts w:ascii="Arial" w:hAnsi="Arial" w:cs="Arial"/>
          <w:b/>
          <w:i/>
        </w:rPr>
        <w:t>(во исполнение Закона Тверской области «О бесплатном предоставлении  гражданам, имеющих трех и более детей, земельных участков на территории Тверской области»);</w:t>
      </w: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д</w:t>
      </w:r>
      <w:proofErr w:type="gramEnd"/>
      <w:r w:rsidRPr="00881872">
        <w:rPr>
          <w:rFonts w:ascii="Arial" w:hAnsi="Arial" w:cs="Arial"/>
        </w:rPr>
        <w:t>) задача 5«Повышение информированности населения по вопросам индивидуального жилищного строительства, информационное обеспечение реализации Программы».</w:t>
      </w: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16. Решение задачи 1 "Строительство (приобретение) жилья для муниципальных нужд" оценивается с помощью следующих показателей:</w:t>
      </w: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а</w:t>
      </w:r>
      <w:proofErr w:type="gramEnd"/>
      <w:r w:rsidRPr="00881872">
        <w:rPr>
          <w:rFonts w:ascii="Arial" w:hAnsi="Arial" w:cs="Arial"/>
        </w:rPr>
        <w:t>) общая площадь жилых помещений, построенных для  муниципальных нужд Ржевского района Тверской области.</w:t>
      </w: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17. Решение задачи 2 «Оказание содействия индивидуальным застройщикам по вопросам строительства индивидуальных жилых домов» оценивается с помощью следующих показателей:</w:t>
      </w: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а)  объем</w:t>
      </w:r>
      <w:proofErr w:type="gramEnd"/>
      <w:r w:rsidRPr="00881872">
        <w:rPr>
          <w:rFonts w:ascii="Arial" w:hAnsi="Arial" w:cs="Arial"/>
        </w:rPr>
        <w:t xml:space="preserve"> ввода жилья, построенного индивидуальными застройщиками, в муниципальном образовании «Ржевский район».</w:t>
      </w: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18. Решение задачи 3«Активизация работы по формированию земельных участков под индивидуальное жилищное строительство» оценивается с помощью следующих показателей:</w:t>
      </w: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а</w:t>
      </w:r>
      <w:proofErr w:type="gramEnd"/>
      <w:r w:rsidRPr="00881872">
        <w:rPr>
          <w:rFonts w:ascii="Arial" w:hAnsi="Arial" w:cs="Arial"/>
        </w:rPr>
        <w:t>) показатель 1 «Площадь земельных участков предоставленных для жилищного строительства"».</w:t>
      </w: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lastRenderedPageBreak/>
        <w:t>19. Решение задачи 4«Обеспечение коммунальной, инженерной и транспортной инфраструктурой земельных участков, предоставляемых под индивидуальное жилищное строительство» оценивается с помощью следующих показателей:</w:t>
      </w: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а</w:t>
      </w:r>
      <w:proofErr w:type="gramEnd"/>
      <w:r w:rsidRPr="00881872">
        <w:rPr>
          <w:rFonts w:ascii="Arial" w:hAnsi="Arial" w:cs="Arial"/>
        </w:rPr>
        <w:t>) «Количество земельных участков обеспеченных инженерной инфраструктурой».</w:t>
      </w: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20. Решение задачи 5 «Повышение информированности населения по вопросам индивидуального жилищного строительства, информационное обеспечение реализации Программы» оценивается с помощью следующих показателей»:</w:t>
      </w: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а)«</w:t>
      </w:r>
      <w:proofErr w:type="gramEnd"/>
      <w:r w:rsidRPr="00881872">
        <w:rPr>
          <w:rFonts w:ascii="Arial" w:hAnsi="Arial" w:cs="Arial"/>
        </w:rPr>
        <w:t>Количество информации по вопросам реализации программы, размещенной на сайте Ржевского района».</w:t>
      </w:r>
    </w:p>
    <w:p w:rsidR="00881872" w:rsidRPr="00881872" w:rsidRDefault="00881872" w:rsidP="0088187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21. Описание характеристик показателей задач подпрограммы 1 «Создание условий для увеличения объемов жилищного строительства» приведены в приложении 2 к настоящей муниципальной программе.</w:t>
      </w:r>
    </w:p>
    <w:p w:rsidR="00881872" w:rsidRPr="00881872" w:rsidRDefault="00881872" w:rsidP="00881872">
      <w:pPr>
        <w:tabs>
          <w:tab w:val="left" w:pos="2880"/>
        </w:tabs>
        <w:ind w:firstLine="540"/>
        <w:jc w:val="both"/>
        <w:rPr>
          <w:rFonts w:ascii="Arial" w:hAnsi="Arial" w:cs="Arial"/>
          <w:b/>
          <w:u w:val="single"/>
        </w:rPr>
      </w:pPr>
    </w:p>
    <w:p w:rsidR="00881872" w:rsidRPr="00881872" w:rsidRDefault="00881872" w:rsidP="00881872">
      <w:pPr>
        <w:tabs>
          <w:tab w:val="left" w:pos="2880"/>
        </w:tabs>
        <w:ind w:firstLine="540"/>
        <w:jc w:val="both"/>
        <w:rPr>
          <w:rFonts w:ascii="Arial" w:hAnsi="Arial" w:cs="Arial"/>
          <w:b/>
          <w:u w:val="single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Глава 2. Мероприятия подпрограммы </w:t>
      </w: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22. Решение задачи 1 "Строительство (приобретение) жилья для муниципальных нужд</w:t>
      </w:r>
      <w:proofErr w:type="gramStart"/>
      <w:r w:rsidRPr="00881872">
        <w:rPr>
          <w:rFonts w:ascii="Arial" w:hAnsi="Arial" w:cs="Arial"/>
        </w:rPr>
        <w:t>"  осуществляется</w:t>
      </w:r>
      <w:proofErr w:type="gramEnd"/>
      <w:r w:rsidRPr="00881872">
        <w:rPr>
          <w:rFonts w:ascii="Arial" w:hAnsi="Arial" w:cs="Arial"/>
        </w:rPr>
        <w:t xml:space="preserve"> посредством выполнения следующих административных мероприятий и мероприятий подпрограммы 1 «Создание условий для увеличения объемов жилищного строительства»: </w:t>
      </w:r>
    </w:p>
    <w:p w:rsidR="00881872" w:rsidRPr="00881872" w:rsidRDefault="00881872" w:rsidP="00881872">
      <w:pPr>
        <w:shd w:val="clear" w:color="auto" w:fill="FFFFFF"/>
        <w:ind w:firstLine="567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а)  мероприятие</w:t>
      </w:r>
      <w:proofErr w:type="gramEnd"/>
      <w:r w:rsidRPr="00881872">
        <w:rPr>
          <w:rFonts w:ascii="Arial" w:hAnsi="Arial" w:cs="Arial"/>
        </w:rPr>
        <w:t xml:space="preserve">  «Участие в долевом строительстве малоэтажного жилого дома»;</w:t>
      </w:r>
    </w:p>
    <w:p w:rsidR="00881872" w:rsidRPr="00881872" w:rsidRDefault="00881872" w:rsidP="00881872">
      <w:pPr>
        <w:shd w:val="clear" w:color="auto" w:fill="FFFFFF"/>
        <w:ind w:firstLine="567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б</w:t>
      </w:r>
      <w:proofErr w:type="gramEnd"/>
      <w:r w:rsidRPr="00881872">
        <w:rPr>
          <w:rFonts w:ascii="Arial" w:hAnsi="Arial" w:cs="Arial"/>
        </w:rPr>
        <w:t>) административное мероприятие   "Подготовка и оформление комплекта документации для получения средств федерального бюджета на обеспечение жилыми помещениями категорий граждан, установленных федеральным законодательством";</w:t>
      </w:r>
    </w:p>
    <w:p w:rsidR="00881872" w:rsidRPr="00881872" w:rsidRDefault="00881872" w:rsidP="00881872">
      <w:pPr>
        <w:shd w:val="clear" w:color="auto" w:fill="FFFFFF"/>
        <w:ind w:firstLine="567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в</w:t>
      </w:r>
      <w:proofErr w:type="gramEnd"/>
      <w:r w:rsidRPr="00881872">
        <w:rPr>
          <w:rFonts w:ascii="Arial" w:hAnsi="Arial" w:cs="Arial"/>
        </w:rPr>
        <w:t>) административное мероприятие   «Предоставление земельных участков под жилищное строительство»;</w:t>
      </w:r>
    </w:p>
    <w:p w:rsidR="00881872" w:rsidRPr="00881872" w:rsidRDefault="00881872" w:rsidP="00881872">
      <w:pPr>
        <w:shd w:val="clear" w:color="auto" w:fill="FFFFFF"/>
        <w:ind w:firstLine="567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г</w:t>
      </w:r>
      <w:proofErr w:type="gramEnd"/>
      <w:r w:rsidRPr="00881872">
        <w:rPr>
          <w:rFonts w:ascii="Arial" w:hAnsi="Arial" w:cs="Arial"/>
        </w:rPr>
        <w:t>) административное мероприятие  "Формирование пакета документов по земельным участкам, предназначенным под строительство малоэтажного жилого дома".</w:t>
      </w:r>
    </w:p>
    <w:p w:rsidR="00881872" w:rsidRPr="00881872" w:rsidRDefault="00881872" w:rsidP="00881872">
      <w:pPr>
        <w:shd w:val="clear" w:color="auto" w:fill="FFFFFF"/>
        <w:ind w:firstLine="567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д</w:t>
      </w:r>
      <w:proofErr w:type="gramEnd"/>
      <w:r w:rsidRPr="00881872">
        <w:rPr>
          <w:rFonts w:ascii="Arial" w:hAnsi="Arial" w:cs="Arial"/>
        </w:rPr>
        <w:t>) административное мероприятие "Предоставление земельных участков по результатам проведения аукционов под строительство малоэтажного жилого дома".</w:t>
      </w:r>
    </w:p>
    <w:p w:rsidR="00881872" w:rsidRPr="00881872" w:rsidRDefault="00881872" w:rsidP="0088187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       23.Выполнение мероприятия, указанного в подпункте «а» пункта 22 настоящей главы, осуществляется путем:</w:t>
      </w:r>
    </w:p>
    <w:p w:rsidR="00881872" w:rsidRPr="00881872" w:rsidRDefault="00881872" w:rsidP="00881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- размещения заказа на выполнение работ по участию в долевом строительстве.</w:t>
      </w:r>
    </w:p>
    <w:p w:rsidR="00881872" w:rsidRPr="00881872" w:rsidRDefault="00881872" w:rsidP="0088187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Выполнение мероприятия, указанного в подпункте «в пункта 22 настоящей главы, осуществляется путем:</w:t>
      </w:r>
    </w:p>
    <w:p w:rsidR="00881872" w:rsidRPr="00881872" w:rsidRDefault="00881872" w:rsidP="0088187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- разработки схемы (порядка) взаимодействия муниципального района;</w:t>
      </w:r>
    </w:p>
    <w:p w:rsidR="00881872" w:rsidRPr="00881872" w:rsidRDefault="00881872" w:rsidP="0088187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- проведение семинаров, совещаний по вопросам осуществления мероприятий по развитию жилищного строительства в поселениях;</w:t>
      </w:r>
    </w:p>
    <w:p w:rsidR="00881872" w:rsidRPr="00881872" w:rsidRDefault="00881872" w:rsidP="0088187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- разработки и утверждение муниципального правового акта о формировании земельного участка под жилищное строительство;</w:t>
      </w:r>
    </w:p>
    <w:p w:rsidR="00881872" w:rsidRPr="00881872" w:rsidRDefault="00881872" w:rsidP="0088187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- отбор организаций и заключение муниципального контракта на оказание услуг по формированию земельного участка в рамках градостроительной подготовки земельного участка;</w:t>
      </w:r>
    </w:p>
    <w:p w:rsidR="00881872" w:rsidRPr="00881872" w:rsidRDefault="00881872" w:rsidP="0088187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- подготовка проекта границ земельного участка, установление границ земельного участка на местности;</w:t>
      </w:r>
    </w:p>
    <w:p w:rsidR="00881872" w:rsidRPr="00881872" w:rsidRDefault="00881872" w:rsidP="0088187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- проведение государственного кадастрового учета земельного участка.</w:t>
      </w:r>
    </w:p>
    <w:p w:rsidR="00881872" w:rsidRPr="00881872" w:rsidRDefault="00881872" w:rsidP="0088187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24. Решение задачи 2 «Оказание содействия индивидуальным застройщикам по вопросам строительства индивидуальных жилых домов» осуществляется посредством выполнения следующих административных мероприятий подпрограммы 1 «Создание условий для увеличения объемов жилищного строительства»:</w:t>
      </w:r>
    </w:p>
    <w:p w:rsidR="00881872" w:rsidRPr="00881872" w:rsidRDefault="00881872" w:rsidP="00881872">
      <w:pPr>
        <w:shd w:val="clear" w:color="auto" w:fill="FFFFFF"/>
        <w:ind w:firstLine="567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а</w:t>
      </w:r>
      <w:proofErr w:type="gramEnd"/>
      <w:r w:rsidRPr="00881872">
        <w:rPr>
          <w:rFonts w:ascii="Arial" w:hAnsi="Arial" w:cs="Arial"/>
        </w:rPr>
        <w:t>) административное мероприятие «Сокращение сроков по формированию и предоставлению земельных участков под жилищное строительство»;</w:t>
      </w:r>
    </w:p>
    <w:p w:rsidR="00881872" w:rsidRPr="00881872" w:rsidRDefault="00881872" w:rsidP="00881872">
      <w:pPr>
        <w:shd w:val="clear" w:color="auto" w:fill="FFFFFF"/>
        <w:ind w:firstLine="567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lastRenderedPageBreak/>
        <w:t>б</w:t>
      </w:r>
      <w:proofErr w:type="gramEnd"/>
      <w:r w:rsidRPr="00881872">
        <w:rPr>
          <w:rFonts w:ascii="Arial" w:hAnsi="Arial" w:cs="Arial"/>
        </w:rPr>
        <w:t>) административное мероприятие «Повышение информированности населения о мерах поддержки при строительстве индивидуального жилья»;</w:t>
      </w:r>
    </w:p>
    <w:p w:rsidR="00881872" w:rsidRPr="00881872" w:rsidRDefault="00881872" w:rsidP="00881872">
      <w:pPr>
        <w:shd w:val="clear" w:color="auto" w:fill="FFFFFF"/>
        <w:ind w:firstLine="567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в</w:t>
      </w:r>
      <w:proofErr w:type="gramEnd"/>
      <w:r w:rsidRPr="00881872">
        <w:rPr>
          <w:rFonts w:ascii="Arial" w:hAnsi="Arial" w:cs="Arial"/>
        </w:rPr>
        <w:t>) административное мероприятие   "Формирование пакета документов по земельным участкам, предназначенным под точечную индивидуальную застройку";</w:t>
      </w:r>
    </w:p>
    <w:p w:rsidR="00881872" w:rsidRPr="00881872" w:rsidRDefault="00881872" w:rsidP="00881872">
      <w:pPr>
        <w:shd w:val="clear" w:color="auto" w:fill="FFFFFF"/>
        <w:ind w:firstLine="567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г</w:t>
      </w:r>
      <w:proofErr w:type="gramEnd"/>
      <w:r w:rsidRPr="00881872">
        <w:rPr>
          <w:rFonts w:ascii="Arial" w:hAnsi="Arial" w:cs="Arial"/>
        </w:rPr>
        <w:t>) административное мероприятие  "Предоставление земельных участков по результатам проведения аукционов под точечную индивидуальную застройку".</w:t>
      </w:r>
    </w:p>
    <w:p w:rsidR="00881872" w:rsidRPr="00881872" w:rsidRDefault="00881872" w:rsidP="00881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25. Решение </w:t>
      </w:r>
      <w:proofErr w:type="gramStart"/>
      <w:r w:rsidRPr="00881872">
        <w:rPr>
          <w:rFonts w:ascii="Arial" w:hAnsi="Arial" w:cs="Arial"/>
        </w:rPr>
        <w:t>задачи  3</w:t>
      </w:r>
      <w:proofErr w:type="gramEnd"/>
      <w:r w:rsidRPr="00881872">
        <w:rPr>
          <w:rFonts w:ascii="Arial" w:hAnsi="Arial" w:cs="Arial"/>
        </w:rPr>
        <w:t xml:space="preserve"> «Активизация работы по формированию земельных участков под индивидуальное жилищное строительство» осуществляется по средством следующих мероприятий:</w:t>
      </w:r>
    </w:p>
    <w:p w:rsidR="00881872" w:rsidRPr="00881872" w:rsidRDefault="00881872" w:rsidP="00881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а</w:t>
      </w:r>
      <w:proofErr w:type="gramEnd"/>
      <w:r w:rsidRPr="00881872">
        <w:rPr>
          <w:rFonts w:ascii="Arial" w:hAnsi="Arial" w:cs="Arial"/>
        </w:rPr>
        <w:t>) Административное мероприятие «Проведение анализа имеющихся свободных земельных участков на предмет возможного использования их под точечную индивидуальную застройку».</w:t>
      </w:r>
    </w:p>
    <w:p w:rsidR="00881872" w:rsidRPr="00881872" w:rsidRDefault="00881872" w:rsidP="00881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26. Выполнение мероприятия, указанного в пункте25 настоящей главы, осуществляется путем:</w:t>
      </w:r>
    </w:p>
    <w:p w:rsidR="00881872" w:rsidRPr="00881872" w:rsidRDefault="00881872" w:rsidP="00881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- анализа имеющихся свободных земельных участков на предмет возможного использования их под жилищное строительство;</w:t>
      </w:r>
    </w:p>
    <w:p w:rsidR="00881872" w:rsidRPr="00881872" w:rsidRDefault="00881872" w:rsidP="00881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- разработку схем размещения площадок под индивидуальное жилищное строительство с определением очередности их освоения;</w:t>
      </w:r>
    </w:p>
    <w:p w:rsidR="00881872" w:rsidRPr="00881872" w:rsidRDefault="00881872" w:rsidP="00881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- разработки документов территориального планирования и градостроительного зонирования;</w:t>
      </w:r>
    </w:p>
    <w:p w:rsidR="00881872" w:rsidRPr="00881872" w:rsidRDefault="00881872" w:rsidP="00881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- проведение аукционов по продаже права на заключение договоров аренды земельных участков под индивидуальное жилищное строительство;</w:t>
      </w:r>
    </w:p>
    <w:p w:rsidR="00881872" w:rsidRPr="00881872" w:rsidRDefault="00881872" w:rsidP="00881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- предоставление земельных участков по результатам проведения аукционов для индивидуального жилищного строительства».</w:t>
      </w:r>
    </w:p>
    <w:p w:rsidR="00881872" w:rsidRPr="00881872" w:rsidRDefault="00881872" w:rsidP="00881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27. Решение задача 4 «Обеспечение коммунальной, инженерной и транспортной инфраструктурой земельных участков, предоставляемых под индивидуальное жилищное строительство» осуществляется по средством следующих мероприятий:</w:t>
      </w:r>
    </w:p>
    <w:p w:rsidR="00881872" w:rsidRPr="00881872" w:rsidRDefault="00881872" w:rsidP="00881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а</w:t>
      </w:r>
      <w:proofErr w:type="gramEnd"/>
      <w:r w:rsidRPr="00881872">
        <w:rPr>
          <w:rFonts w:ascii="Arial" w:hAnsi="Arial" w:cs="Arial"/>
        </w:rPr>
        <w:t xml:space="preserve">) мероприятие  "Разработка проектной документации на создание коммунальной, инженерной и транспортной инфраструктуры к площадкам под комплексное освоение в целях индивидуального жилищного строительства" </w:t>
      </w:r>
      <w:r w:rsidRPr="00881872">
        <w:rPr>
          <w:rFonts w:ascii="Arial" w:hAnsi="Arial" w:cs="Arial"/>
          <w:i/>
        </w:rPr>
        <w:t>(ПИР комплексное обеспечение инженерной инфраструктурой земельных участков под жилищную застройку);</w:t>
      </w:r>
    </w:p>
    <w:p w:rsidR="00881872" w:rsidRPr="00881872" w:rsidRDefault="00881872" w:rsidP="00881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б</w:t>
      </w:r>
      <w:proofErr w:type="gramEnd"/>
      <w:r w:rsidRPr="00881872">
        <w:rPr>
          <w:rFonts w:ascii="Arial" w:hAnsi="Arial" w:cs="Arial"/>
        </w:rPr>
        <w:t>) административное мероприятие  "Формирование пакета документов на аукцион на выполнение строительно-монтажных работ по обеспечению инженерной инфраструктурой земельных участков под жилищную застройку";</w:t>
      </w:r>
    </w:p>
    <w:p w:rsidR="00881872" w:rsidRPr="00881872" w:rsidRDefault="00881872" w:rsidP="00881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в</w:t>
      </w:r>
      <w:proofErr w:type="gramEnd"/>
      <w:r w:rsidRPr="00881872">
        <w:rPr>
          <w:rFonts w:ascii="Arial" w:hAnsi="Arial" w:cs="Arial"/>
        </w:rPr>
        <w:t xml:space="preserve">) </w:t>
      </w:r>
      <w:proofErr w:type="spellStart"/>
      <w:r w:rsidRPr="00881872">
        <w:rPr>
          <w:rFonts w:ascii="Arial" w:hAnsi="Arial" w:cs="Arial"/>
        </w:rPr>
        <w:t>мероприятие"Строительно</w:t>
      </w:r>
      <w:proofErr w:type="spellEnd"/>
      <w:r w:rsidRPr="00881872">
        <w:rPr>
          <w:rFonts w:ascii="Arial" w:hAnsi="Arial" w:cs="Arial"/>
        </w:rPr>
        <w:t>-монтажные работы по обеспечению инженерной инфраструктурой земельных участков под жилищную застройку".</w:t>
      </w:r>
    </w:p>
    <w:p w:rsidR="00881872" w:rsidRPr="00881872" w:rsidRDefault="00881872" w:rsidP="00881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28.Решение задачи 5 «Повышение информированности населения по вопросам индивидуального жилищного строительства, информационное обеспечение реализации Программы» осуществляются по средством следующих мероприятий:</w:t>
      </w:r>
    </w:p>
    <w:p w:rsidR="00881872" w:rsidRPr="00881872" w:rsidRDefault="00881872" w:rsidP="00881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а</w:t>
      </w:r>
      <w:proofErr w:type="gramEnd"/>
      <w:r w:rsidRPr="00881872">
        <w:rPr>
          <w:rFonts w:ascii="Arial" w:hAnsi="Arial" w:cs="Arial"/>
        </w:rPr>
        <w:t>) административное мероприятие  «Проведение совещаний, обучающих семинаров по вопросам малоэтажного жилищного строительства, внедрения новых технологий домостроения»;</w:t>
      </w:r>
    </w:p>
    <w:p w:rsidR="00881872" w:rsidRPr="00881872" w:rsidRDefault="00881872" w:rsidP="00881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б</w:t>
      </w:r>
      <w:proofErr w:type="gramEnd"/>
      <w:r w:rsidRPr="00881872">
        <w:rPr>
          <w:rFonts w:ascii="Arial" w:hAnsi="Arial" w:cs="Arial"/>
        </w:rPr>
        <w:t>) административное мероприятие  «Публикация в местных средствах массовой информации материалов о малоэтажном жилищном строительстве».</w:t>
      </w:r>
    </w:p>
    <w:p w:rsidR="00881872" w:rsidRPr="00881872" w:rsidRDefault="00881872" w:rsidP="00881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29. Выполнение каждого административного мероприятия и мероприятия подпрограммы 1 «Создание условий для увеличения объемов жилищного строительства»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Глава 3. Объем финансовых ресурсов, необходимый для реализации подпрограммы </w:t>
      </w: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lastRenderedPageBreak/>
        <w:t xml:space="preserve">30. Общий объем бюджетных ассигнований, выделенный на реализацию подпрограммы 1 «Создание условий для увеличения объемов жилищного строительства», составляет </w:t>
      </w:r>
      <w:r w:rsidRPr="00881872">
        <w:rPr>
          <w:rFonts w:ascii="Arial" w:hAnsi="Arial" w:cs="Arial"/>
          <w:b/>
        </w:rPr>
        <w:t>7700,23067 тыс. рублей.</w:t>
      </w: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31. Объем бюджетных ассигнований, выделенный на реализацию подпрограммы 1 «Создание условий для увеличения объемов жилищного строительства», по годам реализации муниципальной программы в разрезе задач приведен в таблице 1. </w:t>
      </w: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ind w:left="142" w:firstLine="425"/>
        <w:jc w:val="right"/>
        <w:rPr>
          <w:rFonts w:ascii="Arial" w:hAnsi="Arial" w:cs="Arial"/>
        </w:rPr>
      </w:pPr>
      <w:r w:rsidRPr="00881872">
        <w:rPr>
          <w:rFonts w:ascii="Arial" w:hAnsi="Arial" w:cs="Arial"/>
        </w:rPr>
        <w:t>Таблица 1</w:t>
      </w:r>
    </w:p>
    <w:tbl>
      <w:tblPr>
        <w:tblW w:w="5000" w:type="pc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4"/>
        <w:gridCol w:w="1270"/>
        <w:gridCol w:w="1478"/>
        <w:gridCol w:w="1183"/>
        <w:gridCol w:w="1409"/>
        <w:gridCol w:w="1479"/>
        <w:gridCol w:w="1548"/>
      </w:tblGrid>
      <w:tr w:rsidR="00881872" w:rsidRPr="00881872" w:rsidTr="00881872">
        <w:tc>
          <w:tcPr>
            <w:tcW w:w="1969" w:type="dxa"/>
            <w:vMerge w:val="restart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  <w:tc>
          <w:tcPr>
            <w:tcW w:w="6219" w:type="dxa"/>
            <w:gridSpan w:val="5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Объем бюджетных ассигнований, выделенный на реализацию подпрограммы 1 «Создание условий для увеличения объемов жилищного строительства», тыс. руб.</w:t>
            </w:r>
          </w:p>
        </w:tc>
        <w:tc>
          <w:tcPr>
            <w:tcW w:w="1383" w:type="dxa"/>
            <w:vMerge w:val="restart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Итого,</w:t>
            </w:r>
          </w:p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 xml:space="preserve"> тыс. руб.</w:t>
            </w:r>
          </w:p>
        </w:tc>
      </w:tr>
      <w:tr w:rsidR="00881872" w:rsidRPr="00881872" w:rsidTr="00881872">
        <w:tc>
          <w:tcPr>
            <w:tcW w:w="1969" w:type="dxa"/>
            <w:vMerge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881872">
              <w:rPr>
                <w:rFonts w:ascii="Arial" w:hAnsi="Arial" w:cs="Arial"/>
              </w:rPr>
              <w:t>Задача  1</w:t>
            </w:r>
            <w:proofErr w:type="gramEnd"/>
            <w:r w:rsidRPr="008818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Задача 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Задача 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Задача 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Задача 5</w:t>
            </w:r>
          </w:p>
        </w:tc>
        <w:tc>
          <w:tcPr>
            <w:tcW w:w="1383" w:type="dxa"/>
            <w:vMerge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81872" w:rsidRPr="00881872" w:rsidTr="00881872">
        <w:tc>
          <w:tcPr>
            <w:tcW w:w="1969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2014 г.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7004,755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658,61367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1872">
              <w:rPr>
                <w:rFonts w:ascii="Arial" w:hAnsi="Arial" w:cs="Arial"/>
                <w:b/>
              </w:rPr>
              <w:t>7663,36867</w:t>
            </w:r>
          </w:p>
        </w:tc>
      </w:tr>
      <w:tr w:rsidR="00881872" w:rsidRPr="00881872" w:rsidTr="00881872">
        <w:tc>
          <w:tcPr>
            <w:tcW w:w="1969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2015 г.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36,86200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1872">
              <w:rPr>
                <w:rFonts w:ascii="Arial" w:hAnsi="Arial" w:cs="Arial"/>
                <w:b/>
              </w:rPr>
              <w:t>36,86200</w:t>
            </w:r>
          </w:p>
        </w:tc>
      </w:tr>
      <w:tr w:rsidR="00881872" w:rsidRPr="00881872" w:rsidTr="00881872">
        <w:tc>
          <w:tcPr>
            <w:tcW w:w="1969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2016 г.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1872">
              <w:rPr>
                <w:rFonts w:ascii="Arial" w:hAnsi="Arial" w:cs="Arial"/>
                <w:b/>
              </w:rPr>
              <w:t>0,0</w:t>
            </w:r>
          </w:p>
        </w:tc>
      </w:tr>
      <w:tr w:rsidR="00881872" w:rsidRPr="00881872" w:rsidTr="00881872">
        <w:tc>
          <w:tcPr>
            <w:tcW w:w="1969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2017 г.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1872">
              <w:rPr>
                <w:rFonts w:ascii="Arial" w:hAnsi="Arial" w:cs="Arial"/>
                <w:b/>
              </w:rPr>
              <w:t>0,0</w:t>
            </w:r>
          </w:p>
        </w:tc>
      </w:tr>
      <w:tr w:rsidR="00881872" w:rsidRPr="00881872" w:rsidTr="00881872">
        <w:trPr>
          <w:trHeight w:val="186"/>
        </w:trPr>
        <w:tc>
          <w:tcPr>
            <w:tcW w:w="1969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2018 г.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1872">
              <w:rPr>
                <w:rFonts w:ascii="Arial" w:hAnsi="Arial" w:cs="Arial"/>
                <w:b/>
              </w:rPr>
              <w:t>0,0</w:t>
            </w:r>
          </w:p>
        </w:tc>
      </w:tr>
      <w:tr w:rsidR="00881872" w:rsidRPr="00881872" w:rsidTr="00881872">
        <w:tc>
          <w:tcPr>
            <w:tcW w:w="1969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2019 г.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1872">
              <w:rPr>
                <w:rFonts w:ascii="Arial" w:hAnsi="Arial" w:cs="Arial"/>
                <w:b/>
              </w:rPr>
              <w:t>0,0</w:t>
            </w:r>
          </w:p>
        </w:tc>
      </w:tr>
      <w:tr w:rsidR="00881872" w:rsidRPr="00881872" w:rsidTr="00881872">
        <w:trPr>
          <w:trHeight w:val="70"/>
        </w:trPr>
        <w:tc>
          <w:tcPr>
            <w:tcW w:w="1969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1872">
              <w:rPr>
                <w:rFonts w:ascii="Arial" w:hAnsi="Arial" w:cs="Arial"/>
                <w:b/>
              </w:rPr>
              <w:t>Всего, тыс. руб.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1872">
              <w:rPr>
                <w:rFonts w:ascii="Arial" w:hAnsi="Arial" w:cs="Arial"/>
                <w:b/>
              </w:rPr>
              <w:t>7004,755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1872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1872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1872">
              <w:rPr>
                <w:rFonts w:ascii="Arial" w:hAnsi="Arial" w:cs="Arial"/>
                <w:b/>
              </w:rPr>
              <w:t>695,47567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1872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383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1872">
              <w:rPr>
                <w:rFonts w:ascii="Arial" w:hAnsi="Arial" w:cs="Arial"/>
                <w:b/>
              </w:rPr>
              <w:t>7700,23067</w:t>
            </w:r>
          </w:p>
        </w:tc>
      </w:tr>
    </w:tbl>
    <w:p w:rsidR="00881872" w:rsidRPr="00881872" w:rsidRDefault="00881872" w:rsidP="008818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81872">
        <w:rPr>
          <w:rFonts w:ascii="Arial" w:hAnsi="Arial" w:cs="Arial"/>
          <w:b/>
        </w:rPr>
        <w:t xml:space="preserve">Подраздел </w:t>
      </w:r>
      <w:r w:rsidRPr="00881872">
        <w:rPr>
          <w:rFonts w:ascii="Arial" w:hAnsi="Arial" w:cs="Arial"/>
          <w:b/>
          <w:lang w:val="en-US"/>
        </w:rPr>
        <w:t>II</w:t>
      </w: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81872">
        <w:rPr>
          <w:rFonts w:ascii="Arial" w:hAnsi="Arial" w:cs="Arial"/>
          <w:b/>
        </w:rPr>
        <w:t>Подпрограмма 2</w:t>
      </w:r>
      <w:r w:rsidRPr="00881872">
        <w:rPr>
          <w:rFonts w:ascii="Arial" w:hAnsi="Arial" w:cs="Arial"/>
        </w:rPr>
        <w:t xml:space="preserve"> «Переселение граждан из аварийного жилищного фонда с учетом необходимости развития малоэтажного жилищного строительства» </w:t>
      </w: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Глава 1. Задачи подпрограммы </w:t>
      </w:r>
    </w:p>
    <w:p w:rsidR="00881872" w:rsidRPr="00881872" w:rsidRDefault="00881872" w:rsidP="00881872">
      <w:pPr>
        <w:tabs>
          <w:tab w:val="left" w:pos="2880"/>
        </w:tabs>
        <w:ind w:firstLine="540"/>
        <w:jc w:val="both"/>
        <w:rPr>
          <w:rFonts w:ascii="Arial" w:hAnsi="Arial" w:cs="Arial"/>
          <w:b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          32. Реализация подпрограммы 2 «Переселение граждан из аварийного жилищного фонда с учетом необходимости развития малоэтажного жилищного строительства» связано с решение следующих задач: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          </w:t>
      </w:r>
      <w:proofErr w:type="gramStart"/>
      <w:r w:rsidRPr="00881872">
        <w:rPr>
          <w:rFonts w:ascii="Arial" w:hAnsi="Arial" w:cs="Arial"/>
        </w:rPr>
        <w:t>а</w:t>
      </w:r>
      <w:proofErr w:type="gramEnd"/>
      <w:r w:rsidRPr="00881872">
        <w:rPr>
          <w:rFonts w:ascii="Arial" w:hAnsi="Arial" w:cs="Arial"/>
        </w:rPr>
        <w:t xml:space="preserve">) задача 1 «Разработка правовых и методологических механизмов переселения граждан из аварийного жилищного фонда с учетом необходимости развития малоэтажного жилищного строительства»; 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           </w:t>
      </w:r>
      <w:proofErr w:type="gramStart"/>
      <w:r w:rsidRPr="00881872">
        <w:rPr>
          <w:rFonts w:ascii="Arial" w:hAnsi="Arial" w:cs="Arial"/>
        </w:rPr>
        <w:t>б</w:t>
      </w:r>
      <w:proofErr w:type="gramEnd"/>
      <w:r w:rsidRPr="00881872">
        <w:rPr>
          <w:rFonts w:ascii="Arial" w:hAnsi="Arial" w:cs="Arial"/>
        </w:rPr>
        <w:t xml:space="preserve">) задача 2«Формирование финансовых ресурсов для обеспечения благоустроенными жилыми помещениями граждан, переселяемых из аварийного жилищного фонда с учетом необходимости развития малоэтажного жилищного строительства»; 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           </w:t>
      </w:r>
      <w:proofErr w:type="gramStart"/>
      <w:r w:rsidRPr="00881872">
        <w:rPr>
          <w:rFonts w:ascii="Arial" w:hAnsi="Arial" w:cs="Arial"/>
        </w:rPr>
        <w:t>в</w:t>
      </w:r>
      <w:proofErr w:type="gramEnd"/>
      <w:r w:rsidRPr="00881872">
        <w:rPr>
          <w:rFonts w:ascii="Arial" w:hAnsi="Arial" w:cs="Arial"/>
        </w:rPr>
        <w:t>) задача 3«Привлечение финансовой поддержки за счет средств Фонда содействия реформированию жилищно-коммунального хозяйства»;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            </w:t>
      </w:r>
      <w:proofErr w:type="gramStart"/>
      <w:r w:rsidRPr="00881872">
        <w:rPr>
          <w:rFonts w:ascii="Arial" w:hAnsi="Arial" w:cs="Arial"/>
        </w:rPr>
        <w:t>г</w:t>
      </w:r>
      <w:proofErr w:type="gramEnd"/>
      <w:r w:rsidRPr="00881872">
        <w:rPr>
          <w:rFonts w:ascii="Arial" w:hAnsi="Arial" w:cs="Arial"/>
        </w:rPr>
        <w:t>) задача 4«Переселение граждан из аварийного жилищного фонда  в предельно сжатые сроки»;</w:t>
      </w:r>
    </w:p>
    <w:p w:rsidR="00881872" w:rsidRPr="00881872" w:rsidRDefault="00881872" w:rsidP="0088187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            </w:t>
      </w:r>
      <w:proofErr w:type="gramStart"/>
      <w:r w:rsidRPr="00881872">
        <w:rPr>
          <w:rFonts w:ascii="Arial" w:hAnsi="Arial" w:cs="Arial"/>
        </w:rPr>
        <w:t>д</w:t>
      </w:r>
      <w:proofErr w:type="gramEnd"/>
      <w:r w:rsidRPr="00881872">
        <w:rPr>
          <w:rFonts w:ascii="Arial" w:hAnsi="Arial" w:cs="Arial"/>
        </w:rPr>
        <w:t>) задача 5«Снижение темпов роста аварийного жилищного фонда».</w:t>
      </w: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   33. Решение задачи 1 «Разработка правовых и методологических механизмов переселения граждан из аварийного жилищного фонда с учетом необходимости развития малоэтажного жилищного </w:t>
      </w:r>
      <w:proofErr w:type="spellStart"/>
      <w:proofErr w:type="gramStart"/>
      <w:r w:rsidRPr="00881872">
        <w:rPr>
          <w:rFonts w:ascii="Arial" w:hAnsi="Arial" w:cs="Arial"/>
        </w:rPr>
        <w:t>строительства»оценивается</w:t>
      </w:r>
      <w:proofErr w:type="spellEnd"/>
      <w:proofErr w:type="gramEnd"/>
      <w:r w:rsidRPr="00881872">
        <w:rPr>
          <w:rFonts w:ascii="Arial" w:hAnsi="Arial" w:cs="Arial"/>
        </w:rPr>
        <w:t xml:space="preserve"> с помощью следующих показателей:</w:t>
      </w: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881872">
        <w:rPr>
          <w:rFonts w:ascii="Arial" w:hAnsi="Arial" w:cs="Arial"/>
          <w:color w:val="000000"/>
        </w:rPr>
        <w:lastRenderedPageBreak/>
        <w:t xml:space="preserve">    </w:t>
      </w:r>
      <w:proofErr w:type="gramStart"/>
      <w:r w:rsidRPr="00881872">
        <w:rPr>
          <w:rFonts w:ascii="Arial" w:hAnsi="Arial" w:cs="Arial"/>
          <w:color w:val="000000"/>
        </w:rPr>
        <w:t>а</w:t>
      </w:r>
      <w:proofErr w:type="gramEnd"/>
      <w:r w:rsidRPr="00881872">
        <w:rPr>
          <w:rFonts w:ascii="Arial" w:hAnsi="Arial" w:cs="Arial"/>
          <w:color w:val="000000"/>
        </w:rPr>
        <w:t>) проведение комплекса мер по переселению граждан из аварийных многоквартирных домов, потребительские качества и уровень благоустройства которых не могут быть восстановлены или восстановление которых экономически нецелесообразно по причинам превышения затрат над стоимостью нового строительства.</w:t>
      </w: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Решение задачи 2«Формирование финансовых ресурсов для обеспечения благоустроенными жилыми помещениями граждан, переселяемых из аварийного жилищного фонда с учетом необходимости развития малоэтажного жилищного строительства» оценивается с помощью следующих показателей:</w:t>
      </w:r>
    </w:p>
    <w:p w:rsidR="00881872" w:rsidRPr="00881872" w:rsidRDefault="00881872" w:rsidP="0088187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  <w:color w:val="000000"/>
        </w:rPr>
        <w:t>а</w:t>
      </w:r>
      <w:proofErr w:type="gramEnd"/>
      <w:r w:rsidRPr="00881872">
        <w:rPr>
          <w:rFonts w:ascii="Arial" w:hAnsi="Arial" w:cs="Arial"/>
          <w:color w:val="000000"/>
        </w:rPr>
        <w:t>) "</w:t>
      </w:r>
      <w:r w:rsidRPr="00881872">
        <w:rPr>
          <w:rFonts w:ascii="Arial" w:hAnsi="Arial" w:cs="Arial"/>
        </w:rPr>
        <w:t>Объем финансовых средств на переселение граждан из аварийных многоквартирных домов.</w:t>
      </w: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Решение задачи 3«Привлечение финансовой поддержки за счет средств Фонда содействия реформированию жилищно-коммунального </w:t>
      </w:r>
      <w:proofErr w:type="gramStart"/>
      <w:r w:rsidRPr="00881872">
        <w:rPr>
          <w:rFonts w:ascii="Arial" w:hAnsi="Arial" w:cs="Arial"/>
        </w:rPr>
        <w:t>хозяйства»  оценивается</w:t>
      </w:r>
      <w:proofErr w:type="gramEnd"/>
      <w:r w:rsidRPr="00881872">
        <w:rPr>
          <w:rFonts w:ascii="Arial" w:hAnsi="Arial" w:cs="Arial"/>
        </w:rPr>
        <w:t xml:space="preserve"> с помощью следующих показателей:</w:t>
      </w: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881872">
        <w:rPr>
          <w:rFonts w:ascii="Arial" w:hAnsi="Arial" w:cs="Arial"/>
          <w:color w:val="000000"/>
        </w:rPr>
        <w:t xml:space="preserve">    </w:t>
      </w:r>
      <w:proofErr w:type="gramStart"/>
      <w:r w:rsidRPr="00881872">
        <w:rPr>
          <w:rFonts w:ascii="Arial" w:hAnsi="Arial" w:cs="Arial"/>
          <w:color w:val="000000"/>
        </w:rPr>
        <w:t>а</w:t>
      </w:r>
      <w:proofErr w:type="gramEnd"/>
      <w:r w:rsidRPr="00881872">
        <w:rPr>
          <w:rFonts w:ascii="Arial" w:hAnsi="Arial" w:cs="Arial"/>
          <w:color w:val="000000"/>
        </w:rPr>
        <w:t>) о</w:t>
      </w:r>
      <w:r w:rsidRPr="00881872">
        <w:rPr>
          <w:rFonts w:ascii="Arial" w:hAnsi="Arial" w:cs="Arial"/>
        </w:rPr>
        <w:t>бъем средств за счет Фонда содействия реформирования ЖКХ;</w:t>
      </w: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881872">
        <w:rPr>
          <w:rFonts w:ascii="Arial" w:hAnsi="Arial" w:cs="Arial"/>
          <w:color w:val="000000"/>
        </w:rPr>
        <w:t xml:space="preserve">    </w:t>
      </w:r>
      <w:proofErr w:type="gramStart"/>
      <w:r w:rsidRPr="00881872">
        <w:rPr>
          <w:rFonts w:ascii="Arial" w:hAnsi="Arial" w:cs="Arial"/>
          <w:color w:val="000000"/>
        </w:rPr>
        <w:t>б</w:t>
      </w:r>
      <w:proofErr w:type="gramEnd"/>
      <w:r w:rsidRPr="00881872">
        <w:rPr>
          <w:rFonts w:ascii="Arial" w:hAnsi="Arial" w:cs="Arial"/>
          <w:color w:val="000000"/>
        </w:rPr>
        <w:t>)</w:t>
      </w:r>
      <w:r w:rsidRPr="00881872">
        <w:rPr>
          <w:rFonts w:ascii="Arial" w:hAnsi="Arial" w:cs="Arial"/>
        </w:rPr>
        <w:t xml:space="preserve"> объем средств за счет областного бюджета;</w:t>
      </w: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881872">
        <w:rPr>
          <w:rFonts w:ascii="Arial" w:hAnsi="Arial" w:cs="Arial"/>
          <w:color w:val="000000"/>
        </w:rPr>
        <w:t xml:space="preserve">    </w:t>
      </w:r>
      <w:proofErr w:type="gramStart"/>
      <w:r w:rsidRPr="00881872">
        <w:rPr>
          <w:rFonts w:ascii="Arial" w:hAnsi="Arial" w:cs="Arial"/>
          <w:color w:val="000000"/>
        </w:rPr>
        <w:t>в</w:t>
      </w:r>
      <w:proofErr w:type="gramEnd"/>
      <w:r w:rsidRPr="00881872">
        <w:rPr>
          <w:rFonts w:ascii="Arial" w:hAnsi="Arial" w:cs="Arial"/>
          <w:color w:val="000000"/>
        </w:rPr>
        <w:t>) о</w:t>
      </w:r>
      <w:r w:rsidRPr="00881872">
        <w:rPr>
          <w:rFonts w:ascii="Arial" w:hAnsi="Arial" w:cs="Arial"/>
        </w:rPr>
        <w:t>бъем средств за счет местного бюджета.</w:t>
      </w: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Решение задачи 4«Переселение граждан из аварийного жилищного </w:t>
      </w:r>
      <w:proofErr w:type="gramStart"/>
      <w:r w:rsidRPr="00881872">
        <w:rPr>
          <w:rFonts w:ascii="Arial" w:hAnsi="Arial" w:cs="Arial"/>
        </w:rPr>
        <w:t>фонда  в</w:t>
      </w:r>
      <w:proofErr w:type="gramEnd"/>
      <w:r w:rsidRPr="00881872">
        <w:rPr>
          <w:rFonts w:ascii="Arial" w:hAnsi="Arial" w:cs="Arial"/>
        </w:rPr>
        <w:t xml:space="preserve"> предельно сжатые сроки» оценивается с помощью следующих показателей:</w:t>
      </w: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881872">
        <w:rPr>
          <w:rFonts w:ascii="Arial" w:hAnsi="Arial" w:cs="Arial"/>
          <w:color w:val="000000"/>
        </w:rPr>
        <w:t xml:space="preserve">    </w:t>
      </w:r>
      <w:proofErr w:type="gramStart"/>
      <w:r w:rsidRPr="00881872">
        <w:rPr>
          <w:rFonts w:ascii="Arial" w:hAnsi="Arial" w:cs="Arial"/>
          <w:color w:val="000000"/>
        </w:rPr>
        <w:t>а</w:t>
      </w:r>
      <w:proofErr w:type="gramEnd"/>
      <w:r w:rsidRPr="00881872">
        <w:rPr>
          <w:rFonts w:ascii="Arial" w:hAnsi="Arial" w:cs="Arial"/>
          <w:color w:val="000000"/>
        </w:rPr>
        <w:t>) количество переселяемых граждан.</w:t>
      </w: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Решение задачи 5«Снижение темпов роста аварийного жилищного </w:t>
      </w:r>
      <w:proofErr w:type="gramStart"/>
      <w:r w:rsidRPr="00881872">
        <w:rPr>
          <w:rFonts w:ascii="Arial" w:hAnsi="Arial" w:cs="Arial"/>
        </w:rPr>
        <w:t>фонда»  оценивается</w:t>
      </w:r>
      <w:proofErr w:type="gramEnd"/>
      <w:r w:rsidRPr="00881872">
        <w:rPr>
          <w:rFonts w:ascii="Arial" w:hAnsi="Arial" w:cs="Arial"/>
        </w:rPr>
        <w:t xml:space="preserve"> с помощью следующих показателей:</w:t>
      </w: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881872">
        <w:rPr>
          <w:rFonts w:ascii="Arial" w:hAnsi="Arial" w:cs="Arial"/>
          <w:color w:val="000000"/>
        </w:rPr>
        <w:t xml:space="preserve">    </w:t>
      </w:r>
      <w:proofErr w:type="gramStart"/>
      <w:r w:rsidRPr="00881872">
        <w:rPr>
          <w:rFonts w:ascii="Arial" w:hAnsi="Arial" w:cs="Arial"/>
          <w:color w:val="000000"/>
        </w:rPr>
        <w:t>а</w:t>
      </w:r>
      <w:proofErr w:type="gramEnd"/>
      <w:r w:rsidRPr="00881872">
        <w:rPr>
          <w:rFonts w:ascii="Arial" w:hAnsi="Arial" w:cs="Arial"/>
          <w:color w:val="000000"/>
        </w:rPr>
        <w:t xml:space="preserve">) ликвидация  при финансовой поддержке за счет средств Фонда, областного и местного </w:t>
      </w:r>
      <w:proofErr w:type="spellStart"/>
      <w:r w:rsidRPr="00881872">
        <w:rPr>
          <w:rFonts w:ascii="Arial" w:hAnsi="Arial" w:cs="Arial"/>
          <w:color w:val="000000"/>
        </w:rPr>
        <w:t>бюджетоваварийного</w:t>
      </w:r>
      <w:proofErr w:type="spellEnd"/>
      <w:r w:rsidRPr="00881872">
        <w:rPr>
          <w:rFonts w:ascii="Arial" w:hAnsi="Arial" w:cs="Arial"/>
          <w:color w:val="000000"/>
        </w:rPr>
        <w:t xml:space="preserve"> жилищного фонда с отселением.</w:t>
      </w:r>
    </w:p>
    <w:p w:rsidR="00881872" w:rsidRPr="00881872" w:rsidRDefault="00881872" w:rsidP="0088187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            Значение показателей задач подпрограммы 2 «Переселение граждан из аварийного жилищного фонда с учетом необходимости развития малоэтажного жилищного строительства» по годам реализации приведены в приложении 1 к настоящей муниципальной программе.</w:t>
      </w:r>
    </w:p>
    <w:p w:rsidR="00881872" w:rsidRPr="00881872" w:rsidRDefault="00881872" w:rsidP="008818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Глава </w:t>
      </w:r>
      <w:proofErr w:type="gramStart"/>
      <w:r w:rsidRPr="00881872">
        <w:rPr>
          <w:rFonts w:ascii="Arial" w:hAnsi="Arial" w:cs="Arial"/>
        </w:rPr>
        <w:t>2 .</w:t>
      </w:r>
      <w:proofErr w:type="gramEnd"/>
      <w:r w:rsidRPr="00881872">
        <w:rPr>
          <w:rFonts w:ascii="Arial" w:hAnsi="Arial" w:cs="Arial"/>
        </w:rPr>
        <w:t xml:space="preserve"> Мероприятия программы</w:t>
      </w: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881872">
        <w:rPr>
          <w:rFonts w:ascii="Arial" w:hAnsi="Arial" w:cs="Arial"/>
          <w:color w:val="000000"/>
        </w:rPr>
        <w:t>34</w:t>
      </w:r>
      <w:r w:rsidRPr="00881872">
        <w:rPr>
          <w:rFonts w:ascii="Arial" w:hAnsi="Arial" w:cs="Arial"/>
        </w:rPr>
        <w:t>.  Решение задачи 1 «Разработка правовых и методологических механизмов переселения граждан из аварийного жилищного фонда с учетом необходимости развития малоэтажного жилищного строительства» осуществляется посредством следующего мероприятия:</w:t>
      </w:r>
    </w:p>
    <w:p w:rsidR="00881872" w:rsidRPr="00881872" w:rsidRDefault="00881872" w:rsidP="0088187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а</w:t>
      </w:r>
      <w:proofErr w:type="gramEnd"/>
      <w:r w:rsidRPr="00881872">
        <w:rPr>
          <w:rFonts w:ascii="Arial" w:hAnsi="Arial" w:cs="Arial"/>
        </w:rPr>
        <w:t>) административное мероприятие  "Повышение информированности населения  по вопросам реализации программы".</w:t>
      </w:r>
    </w:p>
    <w:p w:rsidR="00881872" w:rsidRPr="00881872" w:rsidRDefault="00881872" w:rsidP="0088187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35. Решение задачи 2 "Формирование финансовых ресурсов для обеспечения благоустроенными жилыми помещениями граждан, переселяемых из аварийного жилищного фонда с учетом необходимости развития малоэтажного жилищного строительства" осуществляется </w:t>
      </w:r>
      <w:proofErr w:type="gramStart"/>
      <w:r w:rsidRPr="00881872">
        <w:rPr>
          <w:rFonts w:ascii="Arial" w:hAnsi="Arial" w:cs="Arial"/>
        </w:rPr>
        <w:t>по- средством</w:t>
      </w:r>
      <w:proofErr w:type="gramEnd"/>
      <w:r w:rsidRPr="00881872">
        <w:rPr>
          <w:rFonts w:ascii="Arial" w:hAnsi="Arial" w:cs="Arial"/>
        </w:rPr>
        <w:t xml:space="preserve"> следующего мероприятия:</w:t>
      </w:r>
    </w:p>
    <w:p w:rsidR="00881872" w:rsidRPr="00881872" w:rsidRDefault="00881872" w:rsidP="0088187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а</w:t>
      </w:r>
      <w:proofErr w:type="gramEnd"/>
      <w:r w:rsidRPr="00881872">
        <w:rPr>
          <w:rFonts w:ascii="Arial" w:hAnsi="Arial" w:cs="Arial"/>
        </w:rPr>
        <w:t>) административное мероприятие "Подготовка и оформление пакета документов для обеспечения финансовой поддержки в рамках реализации Федерального закона от 21.07.2007 №185-ФЗ "О фонде содействия реформированию жилищно-коммунального хозяйства";</w:t>
      </w:r>
    </w:p>
    <w:p w:rsidR="00881872" w:rsidRPr="00881872" w:rsidRDefault="00881872" w:rsidP="00881872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б)  мероприятие</w:t>
      </w:r>
      <w:proofErr w:type="gramEnd"/>
      <w:r w:rsidRPr="00881872">
        <w:rPr>
          <w:rFonts w:ascii="Arial" w:hAnsi="Arial" w:cs="Arial"/>
        </w:rPr>
        <w:t xml:space="preserve"> "Бюджетные инвестиции на приобретение объектов недвижимого имущества в государственную (муниципальную) собственность на обеспечение мероприятий по переселению граждан из аварийного жилищного фонда с учетом  необходимости развития малоэтажного жилищного строительства»</w:t>
      </w:r>
    </w:p>
    <w:p w:rsidR="00881872" w:rsidRPr="00881872" w:rsidRDefault="00881872" w:rsidP="0088187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36. Решение задачи 3 «Привлечение финансовой поддержки за счет средств Фонда содействия реформированию жилищно-коммунального </w:t>
      </w:r>
      <w:proofErr w:type="gramStart"/>
      <w:r w:rsidRPr="00881872">
        <w:rPr>
          <w:rFonts w:ascii="Arial" w:hAnsi="Arial" w:cs="Arial"/>
        </w:rPr>
        <w:t xml:space="preserve">хозяйства»   </w:t>
      </w:r>
      <w:proofErr w:type="gramEnd"/>
      <w:r w:rsidRPr="00881872">
        <w:rPr>
          <w:rFonts w:ascii="Arial" w:hAnsi="Arial" w:cs="Arial"/>
        </w:rPr>
        <w:t>осуществляется посредством следующего мероприятия:</w:t>
      </w:r>
    </w:p>
    <w:p w:rsidR="00881872" w:rsidRPr="00881872" w:rsidRDefault="00881872" w:rsidP="0088187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lastRenderedPageBreak/>
        <w:t>а</w:t>
      </w:r>
      <w:proofErr w:type="gramEnd"/>
      <w:r w:rsidRPr="00881872">
        <w:rPr>
          <w:rFonts w:ascii="Arial" w:hAnsi="Arial" w:cs="Arial"/>
        </w:rPr>
        <w:t>) административное мероприятие "Получение средств за счет средств Фонда и средств областного бюджета"</w:t>
      </w:r>
    </w:p>
    <w:p w:rsidR="00881872" w:rsidRPr="00881872" w:rsidRDefault="00881872" w:rsidP="00881872">
      <w:pPr>
        <w:pStyle w:val="ConsPlusNormal"/>
        <w:jc w:val="both"/>
        <w:rPr>
          <w:sz w:val="24"/>
          <w:szCs w:val="24"/>
        </w:rPr>
      </w:pPr>
      <w:r w:rsidRPr="00881872">
        <w:rPr>
          <w:sz w:val="24"/>
          <w:szCs w:val="24"/>
        </w:rPr>
        <w:t xml:space="preserve">37. Решение задачи 4«Переселение граждан из аварийного жилищного </w:t>
      </w:r>
      <w:proofErr w:type="gramStart"/>
      <w:r w:rsidRPr="00881872">
        <w:rPr>
          <w:sz w:val="24"/>
          <w:szCs w:val="24"/>
        </w:rPr>
        <w:t>фонда  в</w:t>
      </w:r>
      <w:proofErr w:type="gramEnd"/>
      <w:r w:rsidRPr="00881872">
        <w:rPr>
          <w:sz w:val="24"/>
          <w:szCs w:val="24"/>
        </w:rPr>
        <w:t xml:space="preserve"> предельно сжатые сроки» осуществляется посредством следующих мероприятий:</w:t>
      </w:r>
    </w:p>
    <w:p w:rsidR="00881872" w:rsidRPr="00881872" w:rsidRDefault="00881872" w:rsidP="00881872">
      <w:pPr>
        <w:pStyle w:val="ConsPlusNormal"/>
        <w:jc w:val="both"/>
        <w:rPr>
          <w:sz w:val="24"/>
          <w:szCs w:val="24"/>
        </w:rPr>
      </w:pPr>
      <w:proofErr w:type="gramStart"/>
      <w:r w:rsidRPr="00881872">
        <w:rPr>
          <w:sz w:val="24"/>
          <w:szCs w:val="24"/>
        </w:rPr>
        <w:t>а</w:t>
      </w:r>
      <w:proofErr w:type="gramEnd"/>
      <w:r w:rsidRPr="00881872">
        <w:rPr>
          <w:sz w:val="24"/>
          <w:szCs w:val="24"/>
        </w:rPr>
        <w:t>) административное мероприятие  "Приобретение жилых помещений у застройщиков";</w:t>
      </w:r>
    </w:p>
    <w:p w:rsidR="00881872" w:rsidRPr="00881872" w:rsidRDefault="00881872" w:rsidP="00881872">
      <w:pPr>
        <w:pStyle w:val="ConsPlusNormal"/>
        <w:jc w:val="both"/>
        <w:rPr>
          <w:sz w:val="24"/>
          <w:szCs w:val="24"/>
        </w:rPr>
      </w:pPr>
      <w:proofErr w:type="gramStart"/>
      <w:r w:rsidRPr="00881872">
        <w:rPr>
          <w:sz w:val="24"/>
          <w:szCs w:val="24"/>
        </w:rPr>
        <w:t>б</w:t>
      </w:r>
      <w:proofErr w:type="gramEnd"/>
      <w:r w:rsidRPr="00881872">
        <w:rPr>
          <w:sz w:val="24"/>
          <w:szCs w:val="24"/>
        </w:rPr>
        <w:t>) административное мероприятие  "Оформление в муниципальную собственность приобретенных жилых помещений у застройщиков";</w:t>
      </w:r>
    </w:p>
    <w:p w:rsidR="00881872" w:rsidRPr="00881872" w:rsidRDefault="00881872" w:rsidP="00881872">
      <w:pPr>
        <w:pStyle w:val="ConsPlusNormal"/>
        <w:jc w:val="both"/>
        <w:rPr>
          <w:sz w:val="24"/>
          <w:szCs w:val="24"/>
        </w:rPr>
      </w:pPr>
      <w:proofErr w:type="gramStart"/>
      <w:r w:rsidRPr="00881872">
        <w:rPr>
          <w:sz w:val="24"/>
          <w:szCs w:val="24"/>
        </w:rPr>
        <w:t>в</w:t>
      </w:r>
      <w:proofErr w:type="gramEnd"/>
      <w:r w:rsidRPr="00881872">
        <w:rPr>
          <w:sz w:val="24"/>
          <w:szCs w:val="24"/>
        </w:rPr>
        <w:t>) административное мероприятие "Заключение договоров социального найма и договоров мены с гражданами";</w:t>
      </w:r>
    </w:p>
    <w:p w:rsidR="00881872" w:rsidRPr="00881872" w:rsidRDefault="00881872" w:rsidP="00881872">
      <w:pPr>
        <w:pStyle w:val="ConsPlusNormal"/>
        <w:jc w:val="both"/>
        <w:rPr>
          <w:sz w:val="24"/>
          <w:szCs w:val="24"/>
        </w:rPr>
      </w:pPr>
      <w:proofErr w:type="gramStart"/>
      <w:r w:rsidRPr="00881872">
        <w:rPr>
          <w:sz w:val="24"/>
          <w:szCs w:val="24"/>
        </w:rPr>
        <w:t>г)административное</w:t>
      </w:r>
      <w:proofErr w:type="gramEnd"/>
      <w:r w:rsidRPr="00881872">
        <w:rPr>
          <w:sz w:val="24"/>
          <w:szCs w:val="24"/>
        </w:rPr>
        <w:t xml:space="preserve"> мероприятие  «Информирование собственников и нанимателей жилых помещений аварийного жилищного фонда о порядке и условиях участия в Программе, ходе ее реализации»;</w:t>
      </w:r>
    </w:p>
    <w:p w:rsidR="00881872" w:rsidRPr="00881872" w:rsidRDefault="00881872" w:rsidP="00881872">
      <w:pPr>
        <w:pStyle w:val="ConsPlusNormal"/>
        <w:jc w:val="both"/>
        <w:rPr>
          <w:sz w:val="24"/>
          <w:szCs w:val="24"/>
        </w:rPr>
      </w:pPr>
      <w:proofErr w:type="gramStart"/>
      <w:r w:rsidRPr="00881872">
        <w:rPr>
          <w:sz w:val="24"/>
          <w:szCs w:val="24"/>
        </w:rPr>
        <w:t>д</w:t>
      </w:r>
      <w:proofErr w:type="gramEnd"/>
      <w:r w:rsidRPr="00881872">
        <w:rPr>
          <w:sz w:val="24"/>
          <w:szCs w:val="24"/>
        </w:rPr>
        <w:t xml:space="preserve">) административное мероприятие  «Снос аварийного жилищного фонда после переселения граждан, не подлежащего капитальному ремонту или реконструкции. Организация мероприятий по реконструкции дома № 36 по ул. Центральная в д. Орехово СП "Успенское", являющегося памятником историко-культурного наследия». </w:t>
      </w:r>
    </w:p>
    <w:p w:rsidR="00881872" w:rsidRPr="00881872" w:rsidRDefault="00881872" w:rsidP="00881872">
      <w:pPr>
        <w:pStyle w:val="ConsPlusNormal"/>
        <w:jc w:val="both"/>
        <w:rPr>
          <w:sz w:val="24"/>
          <w:szCs w:val="24"/>
        </w:rPr>
      </w:pPr>
      <w:r w:rsidRPr="00881872">
        <w:rPr>
          <w:sz w:val="24"/>
          <w:szCs w:val="24"/>
        </w:rPr>
        <w:t xml:space="preserve">38. Решение </w:t>
      </w:r>
      <w:proofErr w:type="gramStart"/>
      <w:r w:rsidRPr="00881872">
        <w:rPr>
          <w:sz w:val="24"/>
          <w:szCs w:val="24"/>
        </w:rPr>
        <w:t>задачи  5</w:t>
      </w:r>
      <w:proofErr w:type="gramEnd"/>
      <w:r w:rsidRPr="00881872">
        <w:rPr>
          <w:sz w:val="24"/>
          <w:szCs w:val="24"/>
        </w:rPr>
        <w:t xml:space="preserve"> «Снижение темпов роста аварийного жилищного фонда»  осуществляется посредством следующих мероприятий: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   </w:t>
      </w:r>
      <w:proofErr w:type="gramStart"/>
      <w:r w:rsidRPr="00881872">
        <w:rPr>
          <w:rFonts w:ascii="Arial" w:hAnsi="Arial" w:cs="Arial"/>
        </w:rPr>
        <w:t>а</w:t>
      </w:r>
      <w:proofErr w:type="gramEnd"/>
      <w:r w:rsidRPr="00881872">
        <w:rPr>
          <w:rFonts w:ascii="Arial" w:hAnsi="Arial" w:cs="Arial"/>
        </w:rPr>
        <w:t>) административное мероприятие «Организация  работы по разъяснению гражданам целей, условий, критериев и процедур Программы, других вопросов, связанных с реализацией Программы используя средства массовой информации, сходы и собрания граждан».</w:t>
      </w:r>
    </w:p>
    <w:p w:rsidR="00881872" w:rsidRPr="00881872" w:rsidRDefault="00881872" w:rsidP="00881872">
      <w:pPr>
        <w:pStyle w:val="ConsPlusNormal"/>
        <w:jc w:val="both"/>
        <w:rPr>
          <w:sz w:val="24"/>
          <w:szCs w:val="24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Глава 3. Объем финансовых ресурсов, необходимый для реализации подпрограммы </w:t>
      </w: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39. Общий объем бюджетных ассигнований, выделенный на реализацию подпрограммы 2 «Переселение граждан из аварийного жилищного фонда с учетом необходимости развития малоэтажного жилищного строительств», составляет</w:t>
      </w:r>
      <w:r w:rsidRPr="00881872">
        <w:rPr>
          <w:rFonts w:ascii="Arial" w:hAnsi="Arial" w:cs="Arial"/>
          <w:b/>
        </w:rPr>
        <w:t xml:space="preserve"> 154698,11940 тыс. руб</w:t>
      </w:r>
      <w:r w:rsidRPr="00881872">
        <w:rPr>
          <w:rFonts w:ascii="Arial" w:hAnsi="Arial" w:cs="Arial"/>
        </w:rPr>
        <w:t>.</w:t>
      </w:r>
    </w:p>
    <w:p w:rsidR="00881872" w:rsidRPr="00881872" w:rsidRDefault="00881872" w:rsidP="00881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40. Объем бюджетных ассигнований, выделенный на реализацию подпрограммы 2 «Переселение граждан из аварийного жилищного фонда с учетом необходимости развития малоэтажного жилищного строительств», по годам реализации муниципальной программы в разрезе задач приведен в таблице 2. </w:t>
      </w:r>
    </w:p>
    <w:p w:rsidR="00881872" w:rsidRPr="00881872" w:rsidRDefault="00881872" w:rsidP="00881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ind w:left="142" w:firstLine="425"/>
        <w:jc w:val="right"/>
        <w:rPr>
          <w:rFonts w:ascii="Arial" w:hAnsi="Arial" w:cs="Arial"/>
        </w:rPr>
      </w:pPr>
      <w:r w:rsidRPr="00881872">
        <w:rPr>
          <w:rFonts w:ascii="Arial" w:hAnsi="Arial" w:cs="Arial"/>
        </w:rPr>
        <w:t>Таблица 2</w:t>
      </w:r>
    </w:p>
    <w:tbl>
      <w:tblPr>
        <w:tblW w:w="5000" w:type="pc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1133"/>
        <w:gridCol w:w="1776"/>
        <w:gridCol w:w="1150"/>
        <w:gridCol w:w="1150"/>
        <w:gridCol w:w="1438"/>
        <w:gridCol w:w="1776"/>
      </w:tblGrid>
      <w:tr w:rsidR="00881872" w:rsidRPr="00881872" w:rsidTr="00881872">
        <w:tc>
          <w:tcPr>
            <w:tcW w:w="1969" w:type="dxa"/>
            <w:vMerge w:val="restart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Годы реализации подпрограммы</w:t>
            </w:r>
          </w:p>
        </w:tc>
        <w:tc>
          <w:tcPr>
            <w:tcW w:w="6219" w:type="dxa"/>
            <w:gridSpan w:val="5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Объем бюджетных ассигнований, выделенный на реализацию подпрограммы 2 «Переселение граждан из аварийного жилищного фонда с учетом необходимости развития малоэтажного жилищного строительства», тыс. руб.</w:t>
            </w:r>
          </w:p>
        </w:tc>
        <w:tc>
          <w:tcPr>
            <w:tcW w:w="1383" w:type="dxa"/>
            <w:vMerge w:val="restart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Итого,</w:t>
            </w:r>
          </w:p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 xml:space="preserve"> тыс. руб.</w:t>
            </w:r>
          </w:p>
        </w:tc>
      </w:tr>
      <w:tr w:rsidR="00881872" w:rsidRPr="00881872" w:rsidTr="00881872">
        <w:tc>
          <w:tcPr>
            <w:tcW w:w="1969" w:type="dxa"/>
            <w:vMerge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881872">
              <w:rPr>
                <w:rFonts w:ascii="Arial" w:hAnsi="Arial" w:cs="Arial"/>
              </w:rPr>
              <w:t>Задача  1</w:t>
            </w:r>
            <w:proofErr w:type="gramEnd"/>
            <w:r w:rsidRPr="008818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Задача 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Задача 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Задача 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Задача 5</w:t>
            </w:r>
          </w:p>
        </w:tc>
        <w:tc>
          <w:tcPr>
            <w:tcW w:w="1383" w:type="dxa"/>
            <w:vMerge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81872" w:rsidRPr="00881872" w:rsidTr="00881872">
        <w:tc>
          <w:tcPr>
            <w:tcW w:w="1969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2014 г.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1872">
              <w:rPr>
                <w:rFonts w:ascii="Arial" w:hAnsi="Arial" w:cs="Arial"/>
              </w:rPr>
              <w:t>114373,72835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114373,72835</w:t>
            </w:r>
          </w:p>
        </w:tc>
      </w:tr>
      <w:tr w:rsidR="00881872" w:rsidRPr="00881872" w:rsidTr="00881872">
        <w:tc>
          <w:tcPr>
            <w:tcW w:w="1969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2015 г.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40324,39105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40324,39105</w:t>
            </w:r>
          </w:p>
        </w:tc>
      </w:tr>
      <w:tr w:rsidR="00881872" w:rsidRPr="00881872" w:rsidTr="00881872">
        <w:tc>
          <w:tcPr>
            <w:tcW w:w="1969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2016 г.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</w:tr>
      <w:tr w:rsidR="00881872" w:rsidRPr="00881872" w:rsidTr="00881872">
        <w:tc>
          <w:tcPr>
            <w:tcW w:w="1969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2017 г.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</w:tr>
      <w:tr w:rsidR="00881872" w:rsidRPr="00881872" w:rsidTr="00881872">
        <w:tc>
          <w:tcPr>
            <w:tcW w:w="1969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2018 г.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</w:tr>
      <w:tr w:rsidR="00881872" w:rsidRPr="00881872" w:rsidTr="00881872">
        <w:tc>
          <w:tcPr>
            <w:tcW w:w="1969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2019 г.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383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</w:tr>
      <w:tr w:rsidR="00881872" w:rsidRPr="00881872" w:rsidTr="00881872">
        <w:trPr>
          <w:trHeight w:val="70"/>
        </w:trPr>
        <w:tc>
          <w:tcPr>
            <w:tcW w:w="1969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1872">
              <w:rPr>
                <w:rFonts w:ascii="Arial" w:hAnsi="Arial" w:cs="Arial"/>
                <w:b/>
              </w:rPr>
              <w:t>Всего, тыс. руб.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1872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1872">
              <w:rPr>
                <w:rFonts w:ascii="Arial" w:hAnsi="Arial" w:cs="Arial"/>
              </w:rPr>
              <w:t>154698,1194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1872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1872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1872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383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1872">
              <w:rPr>
                <w:rFonts w:ascii="Arial" w:hAnsi="Arial" w:cs="Arial"/>
                <w:b/>
              </w:rPr>
              <w:t>154698,1194</w:t>
            </w:r>
          </w:p>
        </w:tc>
      </w:tr>
    </w:tbl>
    <w:p w:rsidR="00881872" w:rsidRPr="00881872" w:rsidRDefault="00881872" w:rsidP="008818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41. Перечень многоквартирных домов, в отношении которых планируется предоставление финансовой поддержки на переселение граждан в рамках </w:t>
      </w:r>
      <w:proofErr w:type="gramStart"/>
      <w:r w:rsidRPr="00881872">
        <w:rPr>
          <w:rFonts w:ascii="Arial" w:hAnsi="Arial" w:cs="Arial"/>
        </w:rPr>
        <w:t>программы  приведен</w:t>
      </w:r>
      <w:proofErr w:type="gramEnd"/>
      <w:r w:rsidRPr="00881872">
        <w:rPr>
          <w:rFonts w:ascii="Arial" w:hAnsi="Arial" w:cs="Arial"/>
        </w:rPr>
        <w:t xml:space="preserve"> в приложении 3 к настоящей муниципальной программе. </w:t>
      </w:r>
    </w:p>
    <w:p w:rsidR="00881872" w:rsidRPr="00881872" w:rsidRDefault="00881872" w:rsidP="00881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42. Реестр </w:t>
      </w:r>
      <w:proofErr w:type="gramStart"/>
      <w:r w:rsidRPr="00881872">
        <w:rPr>
          <w:rFonts w:ascii="Arial" w:hAnsi="Arial" w:cs="Arial"/>
        </w:rPr>
        <w:t>аварийных  многоквартирных</w:t>
      </w:r>
      <w:proofErr w:type="gramEnd"/>
      <w:r w:rsidRPr="00881872">
        <w:rPr>
          <w:rFonts w:ascii="Arial" w:hAnsi="Arial" w:cs="Arial"/>
        </w:rPr>
        <w:t xml:space="preserve"> домов по способам переселения в приложении 4 к настоящей муниципальной программе. </w:t>
      </w:r>
    </w:p>
    <w:p w:rsidR="00881872" w:rsidRPr="00881872" w:rsidRDefault="00881872" w:rsidP="00881872">
      <w:pPr>
        <w:jc w:val="center"/>
        <w:rPr>
          <w:rFonts w:ascii="Arial" w:hAnsi="Arial" w:cs="Arial"/>
        </w:rPr>
      </w:pPr>
    </w:p>
    <w:p w:rsidR="00881872" w:rsidRPr="00881872" w:rsidRDefault="00881872" w:rsidP="00881872">
      <w:pPr>
        <w:jc w:val="center"/>
        <w:rPr>
          <w:rFonts w:ascii="Arial" w:hAnsi="Arial" w:cs="Arial"/>
        </w:rPr>
      </w:pPr>
    </w:p>
    <w:p w:rsidR="00881872" w:rsidRPr="00881872" w:rsidRDefault="00881872" w:rsidP="00881872">
      <w:pPr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Подраздел </w:t>
      </w:r>
      <w:r w:rsidRPr="00881872">
        <w:rPr>
          <w:rFonts w:ascii="Arial" w:hAnsi="Arial" w:cs="Arial"/>
          <w:lang w:val="en-US"/>
        </w:rPr>
        <w:t>III</w:t>
      </w: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81872">
        <w:rPr>
          <w:rFonts w:ascii="Arial" w:hAnsi="Arial" w:cs="Arial"/>
          <w:b/>
        </w:rPr>
        <w:t>Подпрограмма 3</w:t>
      </w:r>
      <w:r w:rsidRPr="00881872">
        <w:rPr>
          <w:rFonts w:ascii="Arial" w:hAnsi="Arial" w:cs="Arial"/>
        </w:rPr>
        <w:t xml:space="preserve"> «Переселение граждан из аварийного жилищного фонда» </w:t>
      </w: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Глава 1. Задачи подпрограммы </w:t>
      </w:r>
    </w:p>
    <w:p w:rsidR="00881872" w:rsidRPr="00881872" w:rsidRDefault="00881872" w:rsidP="00881872">
      <w:pPr>
        <w:tabs>
          <w:tab w:val="left" w:pos="2880"/>
        </w:tabs>
        <w:ind w:firstLine="540"/>
        <w:jc w:val="both"/>
        <w:rPr>
          <w:rFonts w:ascii="Arial" w:hAnsi="Arial" w:cs="Arial"/>
          <w:b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          43. Реализация подпрограммы 3 «Переселение граждан из аварийного жилищного фонда» связано с решение следующих задач: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                     </w:t>
      </w:r>
      <w:proofErr w:type="gramStart"/>
      <w:r w:rsidRPr="00881872">
        <w:rPr>
          <w:rFonts w:ascii="Arial" w:hAnsi="Arial" w:cs="Arial"/>
        </w:rPr>
        <w:t>а</w:t>
      </w:r>
      <w:proofErr w:type="gramEnd"/>
      <w:r w:rsidRPr="00881872">
        <w:rPr>
          <w:rFonts w:ascii="Arial" w:hAnsi="Arial" w:cs="Arial"/>
        </w:rPr>
        <w:t xml:space="preserve">) задача 1 «Формирование финансовых ресурсов для обеспечения благоустроенными жилыми помещениями граждан, переселяемых из аварийного жилищного фонда»; 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           </w:t>
      </w:r>
      <w:proofErr w:type="gramStart"/>
      <w:r w:rsidRPr="00881872">
        <w:rPr>
          <w:rFonts w:ascii="Arial" w:hAnsi="Arial" w:cs="Arial"/>
        </w:rPr>
        <w:t>б</w:t>
      </w:r>
      <w:proofErr w:type="gramEnd"/>
      <w:r w:rsidRPr="00881872">
        <w:rPr>
          <w:rFonts w:ascii="Arial" w:hAnsi="Arial" w:cs="Arial"/>
        </w:rPr>
        <w:t>) задача 2 «Переселение граждан из аварийного жилищного фонда  в предельно сжатые сроки»;</w:t>
      </w: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   44. Решение задачи 1 «Формирование финансовых ресурсов для обеспечения благоустроенными жилыми помещениями граждан, переселяемых из аварийного жилищного фонда» оценивается с помощью следующих показателей:</w:t>
      </w:r>
    </w:p>
    <w:p w:rsidR="00881872" w:rsidRPr="00881872" w:rsidRDefault="00881872" w:rsidP="0088187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  <w:color w:val="000000"/>
        </w:rPr>
        <w:t>а</w:t>
      </w:r>
      <w:proofErr w:type="gramEnd"/>
      <w:r w:rsidRPr="00881872">
        <w:rPr>
          <w:rFonts w:ascii="Arial" w:hAnsi="Arial" w:cs="Arial"/>
          <w:color w:val="000000"/>
        </w:rPr>
        <w:t>) "</w:t>
      </w:r>
      <w:r w:rsidRPr="00881872">
        <w:rPr>
          <w:rFonts w:ascii="Arial" w:hAnsi="Arial" w:cs="Arial"/>
        </w:rPr>
        <w:t>Объем финансовых средств на переселение граждан из аварийных многоквартирных домов.</w:t>
      </w: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Решение задачи 2 «Переселение граждан из аварийного жилищного </w:t>
      </w:r>
      <w:proofErr w:type="gramStart"/>
      <w:r w:rsidRPr="00881872">
        <w:rPr>
          <w:rFonts w:ascii="Arial" w:hAnsi="Arial" w:cs="Arial"/>
        </w:rPr>
        <w:t>фонда  в</w:t>
      </w:r>
      <w:proofErr w:type="gramEnd"/>
      <w:r w:rsidRPr="00881872">
        <w:rPr>
          <w:rFonts w:ascii="Arial" w:hAnsi="Arial" w:cs="Arial"/>
        </w:rPr>
        <w:t xml:space="preserve"> предельно сжатые сроки» оценивается с помощью следующих показателей:</w:t>
      </w: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881872">
        <w:rPr>
          <w:rFonts w:ascii="Arial" w:hAnsi="Arial" w:cs="Arial"/>
          <w:color w:val="000000"/>
        </w:rPr>
        <w:t xml:space="preserve">    </w:t>
      </w:r>
      <w:proofErr w:type="gramStart"/>
      <w:r w:rsidRPr="00881872">
        <w:rPr>
          <w:rFonts w:ascii="Arial" w:hAnsi="Arial" w:cs="Arial"/>
          <w:color w:val="000000"/>
        </w:rPr>
        <w:t>а</w:t>
      </w:r>
      <w:proofErr w:type="gramEnd"/>
      <w:r w:rsidRPr="00881872">
        <w:rPr>
          <w:rFonts w:ascii="Arial" w:hAnsi="Arial" w:cs="Arial"/>
          <w:color w:val="000000"/>
        </w:rPr>
        <w:t>) количество переселяемых граждан.</w:t>
      </w:r>
    </w:p>
    <w:p w:rsidR="00881872" w:rsidRPr="00881872" w:rsidRDefault="00881872" w:rsidP="0088187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            Значение показателей задач подпрограммы 2 «Переселение граждан из аварийного жилищного фонда по годам реализации приведены в приложении 1 к настоящей муниципальной программе.</w:t>
      </w:r>
    </w:p>
    <w:p w:rsidR="00881872" w:rsidRPr="00881872" w:rsidRDefault="00881872" w:rsidP="008818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Глава </w:t>
      </w:r>
      <w:proofErr w:type="gramStart"/>
      <w:r w:rsidRPr="00881872">
        <w:rPr>
          <w:rFonts w:ascii="Arial" w:hAnsi="Arial" w:cs="Arial"/>
        </w:rPr>
        <w:t>2 .</w:t>
      </w:r>
      <w:proofErr w:type="gramEnd"/>
      <w:r w:rsidRPr="00881872">
        <w:rPr>
          <w:rFonts w:ascii="Arial" w:hAnsi="Arial" w:cs="Arial"/>
        </w:rPr>
        <w:t xml:space="preserve"> Мероприятия программы</w:t>
      </w: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881872">
        <w:rPr>
          <w:rFonts w:ascii="Arial" w:hAnsi="Arial" w:cs="Arial"/>
          <w:color w:val="000000"/>
        </w:rPr>
        <w:t>45</w:t>
      </w:r>
      <w:r w:rsidRPr="00881872">
        <w:rPr>
          <w:rFonts w:ascii="Arial" w:hAnsi="Arial" w:cs="Arial"/>
        </w:rPr>
        <w:t xml:space="preserve">.   Решение задачи 1 "Формирование финансовых ресурсов для обеспечения благоустроенными жилыми помещениями граждан, переселяемых из аварийного жилищного фонда" осуществляется </w:t>
      </w:r>
      <w:proofErr w:type="gramStart"/>
      <w:r w:rsidRPr="00881872">
        <w:rPr>
          <w:rFonts w:ascii="Arial" w:hAnsi="Arial" w:cs="Arial"/>
        </w:rPr>
        <w:t>по- средством</w:t>
      </w:r>
      <w:proofErr w:type="gramEnd"/>
      <w:r w:rsidRPr="00881872">
        <w:rPr>
          <w:rFonts w:ascii="Arial" w:hAnsi="Arial" w:cs="Arial"/>
        </w:rPr>
        <w:t xml:space="preserve"> следующего мероприятия:</w:t>
      </w:r>
    </w:p>
    <w:p w:rsidR="00881872" w:rsidRPr="00881872" w:rsidRDefault="00881872" w:rsidP="0088187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а</w:t>
      </w:r>
      <w:proofErr w:type="gramEnd"/>
      <w:r w:rsidRPr="00881872">
        <w:rPr>
          <w:rFonts w:ascii="Arial" w:hAnsi="Arial" w:cs="Arial"/>
        </w:rPr>
        <w:t>) административное мероприятие "Подготовка и оформление пакета документов для обеспечения финансовой поддержки в рамках реализации Федерального закона от 21.07.2007 №185-ФЗ "О фонде содействия реформированию жилищно-коммунального хозяйства";</w:t>
      </w:r>
    </w:p>
    <w:p w:rsidR="00881872" w:rsidRPr="00881872" w:rsidRDefault="00881872" w:rsidP="00881872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           </w:t>
      </w:r>
      <w:proofErr w:type="gramStart"/>
      <w:r w:rsidRPr="00881872">
        <w:rPr>
          <w:rFonts w:ascii="Arial" w:hAnsi="Arial" w:cs="Arial"/>
        </w:rPr>
        <w:t>б)  мероприятие</w:t>
      </w:r>
      <w:proofErr w:type="gramEnd"/>
      <w:r w:rsidRPr="00881872">
        <w:rPr>
          <w:rFonts w:ascii="Arial" w:hAnsi="Arial" w:cs="Arial"/>
        </w:rPr>
        <w:t xml:space="preserve"> "Бюджетные инвестиции на приобретение объектов недвижимого имущества в государственную (муниципальную) собственность на обеспечение мероприятий по переселению граждан из аварийного жилищного фонда»</w:t>
      </w:r>
    </w:p>
    <w:p w:rsidR="00881872" w:rsidRPr="00881872" w:rsidRDefault="00881872" w:rsidP="00881872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           </w:t>
      </w:r>
      <w:proofErr w:type="gramStart"/>
      <w:r w:rsidRPr="00881872">
        <w:rPr>
          <w:rFonts w:ascii="Arial" w:hAnsi="Arial" w:cs="Arial"/>
        </w:rPr>
        <w:t>в)Мероприятие</w:t>
      </w:r>
      <w:proofErr w:type="gramEnd"/>
      <w:r w:rsidRPr="00881872">
        <w:rPr>
          <w:rFonts w:ascii="Arial" w:hAnsi="Arial" w:cs="Arial"/>
        </w:rPr>
        <w:t xml:space="preserve"> «Дополнительные источники финансирования на оплату разницы стоимости приобретаемой и расселяемой площади»</w:t>
      </w:r>
    </w:p>
    <w:p w:rsidR="00881872" w:rsidRPr="00881872" w:rsidRDefault="00881872" w:rsidP="00881872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           </w:t>
      </w:r>
      <w:proofErr w:type="gramStart"/>
      <w:r w:rsidRPr="00881872">
        <w:rPr>
          <w:rFonts w:ascii="Arial" w:hAnsi="Arial" w:cs="Arial"/>
        </w:rPr>
        <w:t>г</w:t>
      </w:r>
      <w:proofErr w:type="gramEnd"/>
      <w:r w:rsidRPr="00881872">
        <w:rPr>
          <w:rFonts w:ascii="Arial" w:hAnsi="Arial" w:cs="Arial"/>
        </w:rPr>
        <w:t>) Мероприятие «Обследование жилых домов»</w:t>
      </w:r>
    </w:p>
    <w:p w:rsidR="00881872" w:rsidRPr="00881872" w:rsidRDefault="00881872" w:rsidP="00881872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           </w:t>
      </w:r>
      <w:proofErr w:type="gramStart"/>
      <w:r w:rsidRPr="00881872">
        <w:rPr>
          <w:rFonts w:ascii="Arial" w:hAnsi="Arial" w:cs="Arial"/>
        </w:rPr>
        <w:t>д</w:t>
      </w:r>
      <w:proofErr w:type="gramEnd"/>
      <w:r w:rsidRPr="00881872">
        <w:rPr>
          <w:rFonts w:ascii="Arial" w:hAnsi="Arial" w:cs="Arial"/>
        </w:rPr>
        <w:t>) Мероприятие «Оценка аварийного жилья собственников»</w:t>
      </w:r>
    </w:p>
    <w:p w:rsidR="00881872" w:rsidRPr="00881872" w:rsidRDefault="00881872" w:rsidP="00881872">
      <w:pPr>
        <w:pStyle w:val="ConsPlusNormal"/>
        <w:jc w:val="both"/>
        <w:rPr>
          <w:sz w:val="24"/>
          <w:szCs w:val="24"/>
        </w:rPr>
      </w:pPr>
      <w:r w:rsidRPr="00881872">
        <w:rPr>
          <w:sz w:val="24"/>
          <w:szCs w:val="24"/>
        </w:rPr>
        <w:t xml:space="preserve">46. Решение задачи 2 «Переселение граждан из аварийного жилищного </w:t>
      </w:r>
      <w:proofErr w:type="gramStart"/>
      <w:r w:rsidRPr="00881872">
        <w:rPr>
          <w:sz w:val="24"/>
          <w:szCs w:val="24"/>
        </w:rPr>
        <w:t>фонда  в</w:t>
      </w:r>
      <w:proofErr w:type="gramEnd"/>
      <w:r w:rsidRPr="00881872">
        <w:rPr>
          <w:sz w:val="24"/>
          <w:szCs w:val="24"/>
        </w:rPr>
        <w:t xml:space="preserve"> предельно сжатые сроки» осуществляется посредством следующих мероприятий:</w:t>
      </w:r>
    </w:p>
    <w:p w:rsidR="00881872" w:rsidRPr="00881872" w:rsidRDefault="00881872" w:rsidP="00881872">
      <w:pPr>
        <w:pStyle w:val="ConsPlusNormal"/>
        <w:jc w:val="both"/>
        <w:rPr>
          <w:sz w:val="24"/>
          <w:szCs w:val="24"/>
        </w:rPr>
      </w:pPr>
      <w:proofErr w:type="gramStart"/>
      <w:r w:rsidRPr="00881872">
        <w:rPr>
          <w:sz w:val="24"/>
          <w:szCs w:val="24"/>
        </w:rPr>
        <w:t>а</w:t>
      </w:r>
      <w:proofErr w:type="gramEnd"/>
      <w:r w:rsidRPr="00881872">
        <w:rPr>
          <w:sz w:val="24"/>
          <w:szCs w:val="24"/>
        </w:rPr>
        <w:t xml:space="preserve">) административное мероприятие  "Приобретение жилых помещений у </w:t>
      </w:r>
      <w:r w:rsidRPr="00881872">
        <w:rPr>
          <w:sz w:val="24"/>
          <w:szCs w:val="24"/>
        </w:rPr>
        <w:lastRenderedPageBreak/>
        <w:t>застройщиков";</w:t>
      </w:r>
    </w:p>
    <w:p w:rsidR="00881872" w:rsidRPr="00881872" w:rsidRDefault="00881872" w:rsidP="00881872">
      <w:pPr>
        <w:pStyle w:val="ConsPlusNormal"/>
        <w:jc w:val="both"/>
        <w:rPr>
          <w:sz w:val="24"/>
          <w:szCs w:val="24"/>
        </w:rPr>
      </w:pPr>
      <w:proofErr w:type="gramStart"/>
      <w:r w:rsidRPr="00881872">
        <w:rPr>
          <w:sz w:val="24"/>
          <w:szCs w:val="24"/>
        </w:rPr>
        <w:t>б</w:t>
      </w:r>
      <w:proofErr w:type="gramEnd"/>
      <w:r w:rsidRPr="00881872">
        <w:rPr>
          <w:sz w:val="24"/>
          <w:szCs w:val="24"/>
        </w:rPr>
        <w:t>) административное мероприятие  "Оформление в муниципальную собственность приобретенных жилых помещений у застройщиков";</w:t>
      </w:r>
    </w:p>
    <w:p w:rsidR="00881872" w:rsidRPr="00881872" w:rsidRDefault="00881872" w:rsidP="00881872">
      <w:pPr>
        <w:pStyle w:val="ConsPlusNormal"/>
        <w:jc w:val="both"/>
        <w:rPr>
          <w:sz w:val="24"/>
          <w:szCs w:val="24"/>
        </w:rPr>
      </w:pPr>
      <w:proofErr w:type="gramStart"/>
      <w:r w:rsidRPr="00881872">
        <w:rPr>
          <w:sz w:val="24"/>
          <w:szCs w:val="24"/>
        </w:rPr>
        <w:t>в</w:t>
      </w:r>
      <w:proofErr w:type="gramEnd"/>
      <w:r w:rsidRPr="00881872">
        <w:rPr>
          <w:sz w:val="24"/>
          <w:szCs w:val="24"/>
        </w:rPr>
        <w:t>) административное мероприятие "Заключение договоров социального найма и договоров мены с гражданами";</w:t>
      </w:r>
    </w:p>
    <w:p w:rsidR="00881872" w:rsidRPr="00881872" w:rsidRDefault="00881872" w:rsidP="00881872">
      <w:pPr>
        <w:pStyle w:val="ConsPlusNormal"/>
        <w:jc w:val="both"/>
        <w:rPr>
          <w:sz w:val="24"/>
          <w:szCs w:val="24"/>
        </w:rPr>
      </w:pPr>
    </w:p>
    <w:p w:rsidR="00881872" w:rsidRPr="00881872" w:rsidRDefault="00881872" w:rsidP="0088187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Глава 3. Объем финансовых ресурсов, необходимый для реализации подпрограммы </w:t>
      </w: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47. Общий объем бюджетных ассигнований, выделенный на реализацию подпрограммы 3 «Переселение граждан из аварийного жилищного фонда», составляет</w:t>
      </w:r>
      <w:r w:rsidRPr="00881872">
        <w:rPr>
          <w:rFonts w:ascii="Arial" w:hAnsi="Arial" w:cs="Arial"/>
          <w:b/>
        </w:rPr>
        <w:t xml:space="preserve"> 123123,99187</w:t>
      </w:r>
      <w:r w:rsidRPr="00881872">
        <w:rPr>
          <w:rFonts w:ascii="Arial" w:hAnsi="Arial" w:cs="Arial"/>
        </w:rPr>
        <w:t xml:space="preserve"> </w:t>
      </w:r>
      <w:r w:rsidRPr="00881872">
        <w:rPr>
          <w:rFonts w:ascii="Arial" w:hAnsi="Arial" w:cs="Arial"/>
          <w:b/>
        </w:rPr>
        <w:t>тыс. руб</w:t>
      </w:r>
      <w:r w:rsidRPr="00881872">
        <w:rPr>
          <w:rFonts w:ascii="Arial" w:hAnsi="Arial" w:cs="Arial"/>
        </w:rPr>
        <w:t>.</w:t>
      </w:r>
    </w:p>
    <w:p w:rsidR="00881872" w:rsidRPr="00881872" w:rsidRDefault="00881872" w:rsidP="00881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48. Объем бюджетных ассигнований, выделенный на реализацию подпрограммы 3 «Переселение граждан из аварийного жилищного фонда», по годам реализации муниципальной программы в разрезе задач приведен в таблице 3. </w:t>
      </w:r>
    </w:p>
    <w:p w:rsidR="00881872" w:rsidRPr="00881872" w:rsidRDefault="00881872" w:rsidP="00881872">
      <w:pPr>
        <w:autoSpaceDE w:val="0"/>
        <w:autoSpaceDN w:val="0"/>
        <w:adjustRightInd w:val="0"/>
        <w:ind w:left="142" w:firstLine="425"/>
        <w:jc w:val="right"/>
        <w:rPr>
          <w:rFonts w:ascii="Arial" w:hAnsi="Arial" w:cs="Arial"/>
        </w:rPr>
      </w:pPr>
      <w:r w:rsidRPr="00881872">
        <w:rPr>
          <w:rFonts w:ascii="Arial" w:hAnsi="Arial" w:cs="Arial"/>
        </w:rPr>
        <w:t>Таблица 3</w:t>
      </w:r>
    </w:p>
    <w:tbl>
      <w:tblPr>
        <w:tblW w:w="4481" w:type="pc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43"/>
        <w:gridCol w:w="3222"/>
        <w:gridCol w:w="1697"/>
        <w:gridCol w:w="309"/>
        <w:gridCol w:w="1968"/>
      </w:tblGrid>
      <w:tr w:rsidR="00881872" w:rsidRPr="00881872" w:rsidTr="00881872">
        <w:tc>
          <w:tcPr>
            <w:tcW w:w="1968" w:type="dxa"/>
            <w:vMerge w:val="restart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Годы реализации подпрограммы</w:t>
            </w:r>
          </w:p>
        </w:tc>
        <w:tc>
          <w:tcPr>
            <w:tcW w:w="4802" w:type="dxa"/>
            <w:gridSpan w:val="3"/>
            <w:tcBorders>
              <w:bottom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Объем бюджетных ассигнований, выделенный на реализацию подпрограммы 2 «Переселение граждан из аварийного жилищного фонда», тыс. руб.</w:t>
            </w:r>
          </w:p>
        </w:tc>
        <w:tc>
          <w:tcPr>
            <w:tcW w:w="1808" w:type="dxa"/>
            <w:vMerge w:val="restart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Итого,</w:t>
            </w:r>
          </w:p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 xml:space="preserve"> тыс. руб.</w:t>
            </w:r>
          </w:p>
        </w:tc>
      </w:tr>
      <w:tr w:rsidR="00881872" w:rsidRPr="00881872" w:rsidTr="00881872">
        <w:tc>
          <w:tcPr>
            <w:tcW w:w="1968" w:type="dxa"/>
            <w:vMerge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881872">
              <w:rPr>
                <w:rFonts w:ascii="Arial" w:hAnsi="Arial" w:cs="Arial"/>
              </w:rPr>
              <w:t>Задача  1</w:t>
            </w:r>
            <w:proofErr w:type="gramEnd"/>
            <w:r w:rsidRPr="008818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 xml:space="preserve">         Задача 2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81872" w:rsidRPr="00881872" w:rsidTr="00881872">
        <w:tc>
          <w:tcPr>
            <w:tcW w:w="1968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2015 г.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 xml:space="preserve">                           69802,73950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69802,73950</w:t>
            </w:r>
          </w:p>
        </w:tc>
      </w:tr>
      <w:tr w:rsidR="00881872" w:rsidRPr="00881872" w:rsidTr="00881872">
        <w:tc>
          <w:tcPr>
            <w:tcW w:w="1968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2016 г.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53321,25237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53321,25237</w:t>
            </w:r>
          </w:p>
        </w:tc>
      </w:tr>
      <w:tr w:rsidR="00881872" w:rsidRPr="00881872" w:rsidTr="00881872">
        <w:tc>
          <w:tcPr>
            <w:tcW w:w="1968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2017 г.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</w:tr>
      <w:tr w:rsidR="00881872" w:rsidRPr="00881872" w:rsidTr="00881872">
        <w:tc>
          <w:tcPr>
            <w:tcW w:w="1968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2018 г.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</w:tr>
      <w:tr w:rsidR="00881872" w:rsidRPr="00881872" w:rsidTr="00881872">
        <w:tc>
          <w:tcPr>
            <w:tcW w:w="1968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2019 г.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1872">
              <w:rPr>
                <w:rFonts w:ascii="Arial" w:hAnsi="Arial" w:cs="Arial"/>
              </w:rPr>
              <w:t>0,0</w:t>
            </w:r>
          </w:p>
        </w:tc>
      </w:tr>
      <w:tr w:rsidR="00881872" w:rsidRPr="00881872" w:rsidTr="00881872">
        <w:tc>
          <w:tcPr>
            <w:tcW w:w="1968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1872">
              <w:rPr>
                <w:rFonts w:ascii="Arial" w:hAnsi="Arial" w:cs="Arial"/>
                <w:b/>
              </w:rPr>
              <w:t>Всего, тыс. руб.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1872">
              <w:rPr>
                <w:rFonts w:ascii="Arial" w:hAnsi="Arial" w:cs="Arial"/>
                <w:b/>
              </w:rPr>
              <w:t>123123,99187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81872">
              <w:rPr>
                <w:rFonts w:ascii="Arial" w:hAnsi="Arial" w:cs="Arial"/>
                <w:b/>
              </w:rPr>
              <w:t xml:space="preserve">              0,0</w:t>
            </w:r>
          </w:p>
        </w:tc>
        <w:tc>
          <w:tcPr>
            <w:tcW w:w="1808" w:type="dxa"/>
            <w:vAlign w:val="center"/>
          </w:tcPr>
          <w:p w:rsidR="00881872" w:rsidRPr="00881872" w:rsidRDefault="00881872" w:rsidP="00881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1872">
              <w:rPr>
                <w:rFonts w:ascii="Arial" w:hAnsi="Arial" w:cs="Arial"/>
                <w:b/>
              </w:rPr>
              <w:t>123123,99187</w:t>
            </w:r>
          </w:p>
        </w:tc>
      </w:tr>
    </w:tbl>
    <w:p w:rsidR="00881872" w:rsidRPr="00881872" w:rsidRDefault="00881872" w:rsidP="008818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1872" w:rsidRPr="00881872" w:rsidRDefault="00881872" w:rsidP="00881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49. Перечень многоквартирных домов, в отношении которых планируется предоставление финансовой поддержки на переселение граждан в рамках </w:t>
      </w:r>
      <w:proofErr w:type="gramStart"/>
      <w:r w:rsidRPr="00881872">
        <w:rPr>
          <w:rFonts w:ascii="Arial" w:hAnsi="Arial" w:cs="Arial"/>
        </w:rPr>
        <w:t>программы  приведен</w:t>
      </w:r>
      <w:proofErr w:type="gramEnd"/>
      <w:r w:rsidRPr="00881872">
        <w:rPr>
          <w:rFonts w:ascii="Arial" w:hAnsi="Arial" w:cs="Arial"/>
        </w:rPr>
        <w:t xml:space="preserve"> в приложении 3 к настоящей муниципальной программе. </w:t>
      </w:r>
    </w:p>
    <w:p w:rsidR="00881872" w:rsidRPr="00881872" w:rsidRDefault="00881872" w:rsidP="00881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50. Реестр </w:t>
      </w:r>
      <w:proofErr w:type="gramStart"/>
      <w:r w:rsidRPr="00881872">
        <w:rPr>
          <w:rFonts w:ascii="Arial" w:hAnsi="Arial" w:cs="Arial"/>
        </w:rPr>
        <w:t>аварийных  многоквартирных</w:t>
      </w:r>
      <w:proofErr w:type="gramEnd"/>
      <w:r w:rsidRPr="00881872">
        <w:rPr>
          <w:rFonts w:ascii="Arial" w:hAnsi="Arial" w:cs="Arial"/>
        </w:rPr>
        <w:t xml:space="preserve"> домов по способам переселения в приложении 4 к настоящей муниципальной программе. </w:t>
      </w:r>
    </w:p>
    <w:p w:rsidR="00881872" w:rsidRPr="00881872" w:rsidRDefault="00881872" w:rsidP="00881872">
      <w:pPr>
        <w:jc w:val="center"/>
        <w:rPr>
          <w:rFonts w:ascii="Arial" w:hAnsi="Arial" w:cs="Arial"/>
        </w:rPr>
      </w:pPr>
    </w:p>
    <w:p w:rsidR="00881872" w:rsidRPr="00881872" w:rsidRDefault="00881872" w:rsidP="00881872">
      <w:pPr>
        <w:jc w:val="center"/>
        <w:rPr>
          <w:rFonts w:ascii="Arial" w:hAnsi="Arial" w:cs="Arial"/>
        </w:rPr>
      </w:pPr>
    </w:p>
    <w:p w:rsidR="00881872" w:rsidRPr="00881872" w:rsidRDefault="00881872" w:rsidP="00881872">
      <w:pPr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Раздел </w:t>
      </w:r>
      <w:r w:rsidRPr="00881872">
        <w:rPr>
          <w:rFonts w:ascii="Arial" w:hAnsi="Arial" w:cs="Arial"/>
          <w:lang w:val="en-US"/>
        </w:rPr>
        <w:t>IV</w:t>
      </w:r>
    </w:p>
    <w:p w:rsidR="00881872" w:rsidRPr="00881872" w:rsidRDefault="00881872" w:rsidP="00881872">
      <w:pPr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Подраздел </w:t>
      </w:r>
      <w:r w:rsidRPr="00881872">
        <w:rPr>
          <w:rFonts w:ascii="Arial" w:hAnsi="Arial" w:cs="Arial"/>
          <w:lang w:val="en-US"/>
        </w:rPr>
        <w:t>I</w:t>
      </w:r>
    </w:p>
    <w:p w:rsidR="00881872" w:rsidRPr="00881872" w:rsidRDefault="00881872" w:rsidP="00881872">
      <w:pPr>
        <w:jc w:val="center"/>
        <w:rPr>
          <w:rFonts w:ascii="Arial" w:hAnsi="Arial" w:cs="Arial"/>
          <w:bCs/>
        </w:rPr>
      </w:pPr>
      <w:r w:rsidRPr="00881872">
        <w:rPr>
          <w:rFonts w:ascii="Arial" w:hAnsi="Arial" w:cs="Arial"/>
        </w:rPr>
        <w:t>Информационное обеспечение программы</w:t>
      </w:r>
    </w:p>
    <w:p w:rsidR="00881872" w:rsidRPr="00881872" w:rsidRDefault="00881872" w:rsidP="00881872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51. В целях обеспечения полноты и достоверности информации, необходимой нанимателям помещений в многоквартирных домах, признанных в установленном порядке аварийными и подлежащими сносу, муниципальное образование «Ржевский район» - участник Программы - обеспечивают своевременность и доступность информации: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а</w:t>
      </w:r>
      <w:proofErr w:type="gramEnd"/>
      <w:r w:rsidRPr="00881872">
        <w:rPr>
          <w:rFonts w:ascii="Arial" w:hAnsi="Arial" w:cs="Arial"/>
        </w:rPr>
        <w:t>) о содержании нормативных правовых актов;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б</w:t>
      </w:r>
      <w:proofErr w:type="gramEnd"/>
      <w:r w:rsidRPr="00881872">
        <w:rPr>
          <w:rFonts w:ascii="Arial" w:hAnsi="Arial" w:cs="Arial"/>
        </w:rPr>
        <w:t>) о ходе реализации Программы;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в</w:t>
      </w:r>
      <w:proofErr w:type="gramEnd"/>
      <w:r w:rsidRPr="00881872">
        <w:rPr>
          <w:rFonts w:ascii="Arial" w:hAnsi="Arial" w:cs="Arial"/>
        </w:rPr>
        <w:t>) о правах и обязанностях собственников и нанимателей жилых помещений, собственников нежилых помещений в признанных аварийными многоквартирных домах, о необходимых действиях по защите прав собственников и нанимателей помещений, связанных с изъятием помещений и переселением из аварийного жилищного фонда;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г</w:t>
      </w:r>
      <w:proofErr w:type="gramEnd"/>
      <w:r w:rsidRPr="00881872">
        <w:rPr>
          <w:rFonts w:ascii="Arial" w:hAnsi="Arial" w:cs="Arial"/>
        </w:rPr>
        <w:t xml:space="preserve">) о системе контроля за расходованием средств Фонда, областного и местных </w:t>
      </w:r>
      <w:r w:rsidRPr="00881872">
        <w:rPr>
          <w:rFonts w:ascii="Arial" w:hAnsi="Arial" w:cs="Arial"/>
        </w:rPr>
        <w:lastRenderedPageBreak/>
        <w:t>бюджетов;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д</w:t>
      </w:r>
      <w:proofErr w:type="gramEnd"/>
      <w:r w:rsidRPr="00881872">
        <w:rPr>
          <w:rFonts w:ascii="Arial" w:hAnsi="Arial" w:cs="Arial"/>
        </w:rPr>
        <w:t>) о планируемых и фактических результатах выполнения Программы.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52. Информация о подготовке и реализации Программы предоставляется собственникам и нанимателям помещений с использованием всех доступных средств массовой информации, включая: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а</w:t>
      </w:r>
      <w:proofErr w:type="gramEnd"/>
      <w:r w:rsidRPr="00881872">
        <w:rPr>
          <w:rFonts w:ascii="Arial" w:hAnsi="Arial" w:cs="Arial"/>
        </w:rPr>
        <w:t>) официальные сайты в информационно-телекоммуникационной сети Интернет Ржевского района;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б</w:t>
      </w:r>
      <w:proofErr w:type="gramEnd"/>
      <w:r w:rsidRPr="00881872">
        <w:rPr>
          <w:rFonts w:ascii="Arial" w:hAnsi="Arial" w:cs="Arial"/>
        </w:rPr>
        <w:t>) официальные печатные издания Ржевского района;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53. Муниципальное образование «Ржевский район» - организуют работу по разъяснению гражданам целей, условий, критериев и процедур Программы, других вопросов, связанных с реализацией Программы используя средства массовой информации, сходы и собрания граждан.</w:t>
      </w:r>
    </w:p>
    <w:p w:rsidR="00881872" w:rsidRPr="00881872" w:rsidRDefault="00881872" w:rsidP="00881872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881872" w:rsidRPr="00881872" w:rsidRDefault="00881872" w:rsidP="00881872">
      <w:pPr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Раздел </w:t>
      </w:r>
      <w:r w:rsidRPr="00881872">
        <w:rPr>
          <w:rFonts w:ascii="Arial" w:hAnsi="Arial" w:cs="Arial"/>
          <w:lang w:val="en-US"/>
        </w:rPr>
        <w:t>V</w:t>
      </w:r>
    </w:p>
    <w:p w:rsidR="00881872" w:rsidRPr="00881872" w:rsidRDefault="00881872" w:rsidP="00881872">
      <w:pPr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>Механизм управления и мониторинга реализации муниципальной программы</w:t>
      </w:r>
    </w:p>
    <w:p w:rsidR="00881872" w:rsidRPr="00881872" w:rsidRDefault="00881872" w:rsidP="00881872">
      <w:pPr>
        <w:jc w:val="center"/>
        <w:rPr>
          <w:rFonts w:ascii="Arial" w:hAnsi="Arial" w:cs="Arial"/>
        </w:rPr>
      </w:pPr>
    </w:p>
    <w:p w:rsidR="00881872" w:rsidRPr="00881872" w:rsidRDefault="00881872" w:rsidP="00881872">
      <w:pPr>
        <w:pStyle w:val="Style17"/>
        <w:widowControl/>
        <w:spacing w:before="72" w:line="322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r w:rsidRPr="00881872">
        <w:rPr>
          <w:rStyle w:val="FontStyle31"/>
          <w:rFonts w:ascii="Arial" w:hAnsi="Arial" w:cs="Arial"/>
          <w:sz w:val="24"/>
          <w:szCs w:val="24"/>
        </w:rPr>
        <w:t>54. Реализация Программы осуществляется администрацией Ржевского района в течение 2014-2019 годов. Механизм реализации Программы представляет собой скоординированные по срокам и направлениям действия исполнителей конкретных мероприятий, ведущие к достижению стратегической цели и тактических задач Программы.</w:t>
      </w:r>
    </w:p>
    <w:p w:rsidR="00881872" w:rsidRPr="00881872" w:rsidRDefault="00881872" w:rsidP="00881872">
      <w:pPr>
        <w:pStyle w:val="Style17"/>
        <w:widowControl/>
        <w:spacing w:before="72" w:line="322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r w:rsidRPr="00881872">
        <w:rPr>
          <w:rStyle w:val="FontStyle31"/>
          <w:rFonts w:ascii="Arial" w:hAnsi="Arial" w:cs="Arial"/>
          <w:sz w:val="24"/>
          <w:szCs w:val="24"/>
        </w:rPr>
        <w:tab/>
        <w:t>В выполнении ряда мероприятий Программы принимают участие департамент строительного комплекса Тверской области, предприятия и организации строительного комплекса Тверской области, инвесторы, застройщики, определенные в результате отбора как исполнители мероприятий.</w:t>
      </w:r>
    </w:p>
    <w:p w:rsidR="00881872" w:rsidRPr="00881872" w:rsidRDefault="00881872" w:rsidP="00881872">
      <w:pPr>
        <w:pStyle w:val="Style21"/>
        <w:widowControl/>
        <w:tabs>
          <w:tab w:val="left" w:pos="874"/>
        </w:tabs>
        <w:spacing w:before="5" w:line="317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r w:rsidRPr="00881872">
        <w:rPr>
          <w:rStyle w:val="FontStyle31"/>
          <w:rFonts w:ascii="Arial" w:hAnsi="Arial" w:cs="Arial"/>
          <w:sz w:val="24"/>
          <w:szCs w:val="24"/>
        </w:rPr>
        <w:tab/>
        <w:t xml:space="preserve"> Администрация Ржевского района в рамках реализации Программы осуществляют:</w:t>
      </w:r>
    </w:p>
    <w:p w:rsidR="00881872" w:rsidRPr="00881872" w:rsidRDefault="00881872" w:rsidP="00881872">
      <w:pPr>
        <w:pStyle w:val="Style18"/>
        <w:widowControl/>
        <w:spacing w:line="317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proofErr w:type="gramStart"/>
      <w:r w:rsidRPr="00881872">
        <w:rPr>
          <w:rStyle w:val="FontStyle31"/>
          <w:rFonts w:ascii="Arial" w:hAnsi="Arial" w:cs="Arial"/>
          <w:sz w:val="24"/>
          <w:szCs w:val="24"/>
        </w:rPr>
        <w:t>анализ</w:t>
      </w:r>
      <w:proofErr w:type="gramEnd"/>
      <w:r w:rsidRPr="00881872">
        <w:rPr>
          <w:rStyle w:val="FontStyle31"/>
          <w:rFonts w:ascii="Arial" w:hAnsi="Arial" w:cs="Arial"/>
          <w:sz w:val="24"/>
          <w:szCs w:val="24"/>
        </w:rPr>
        <w:t xml:space="preserve"> имеющихся свободных земельных участков на предмет возможности использования их в целях малоэтажного жилищного строительства;</w:t>
      </w:r>
    </w:p>
    <w:p w:rsidR="00881872" w:rsidRPr="00881872" w:rsidRDefault="00881872" w:rsidP="00881872">
      <w:pPr>
        <w:pStyle w:val="Style18"/>
        <w:widowControl/>
        <w:spacing w:line="317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proofErr w:type="gramStart"/>
      <w:r w:rsidRPr="00881872">
        <w:rPr>
          <w:rStyle w:val="FontStyle31"/>
          <w:rFonts w:ascii="Arial" w:hAnsi="Arial" w:cs="Arial"/>
          <w:sz w:val="24"/>
          <w:szCs w:val="24"/>
        </w:rPr>
        <w:t>формирование</w:t>
      </w:r>
      <w:proofErr w:type="gramEnd"/>
      <w:r w:rsidRPr="00881872">
        <w:rPr>
          <w:rStyle w:val="FontStyle31"/>
          <w:rFonts w:ascii="Arial" w:hAnsi="Arial" w:cs="Arial"/>
          <w:sz w:val="24"/>
          <w:szCs w:val="24"/>
        </w:rPr>
        <w:t xml:space="preserve"> и градостроительную подготовку земельных участков для малоэтажного жилищного строительства;</w:t>
      </w:r>
    </w:p>
    <w:p w:rsidR="00881872" w:rsidRPr="00881872" w:rsidRDefault="00881872" w:rsidP="00881872">
      <w:pPr>
        <w:pStyle w:val="Style18"/>
        <w:widowControl/>
        <w:spacing w:line="317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proofErr w:type="gramStart"/>
      <w:r w:rsidRPr="00881872">
        <w:rPr>
          <w:rStyle w:val="FontStyle31"/>
          <w:rFonts w:ascii="Arial" w:hAnsi="Arial" w:cs="Arial"/>
          <w:sz w:val="24"/>
          <w:szCs w:val="24"/>
        </w:rPr>
        <w:t>обеспечение</w:t>
      </w:r>
      <w:proofErr w:type="gramEnd"/>
      <w:r w:rsidRPr="00881872">
        <w:rPr>
          <w:rStyle w:val="FontStyle31"/>
          <w:rFonts w:ascii="Arial" w:hAnsi="Arial" w:cs="Arial"/>
          <w:sz w:val="24"/>
          <w:szCs w:val="24"/>
        </w:rPr>
        <w:t xml:space="preserve"> земельных участков, выделенных для комплексного освоения в целях малоэтажного жилищного строительства, инженерной инфраструктурой;</w:t>
      </w:r>
    </w:p>
    <w:p w:rsidR="00881872" w:rsidRPr="00881872" w:rsidRDefault="00881872" w:rsidP="00881872">
      <w:pPr>
        <w:pStyle w:val="Style18"/>
        <w:widowControl/>
        <w:spacing w:line="317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proofErr w:type="gramStart"/>
      <w:r w:rsidRPr="00881872">
        <w:rPr>
          <w:rStyle w:val="FontStyle31"/>
          <w:rFonts w:ascii="Arial" w:hAnsi="Arial" w:cs="Arial"/>
          <w:sz w:val="24"/>
          <w:szCs w:val="24"/>
        </w:rPr>
        <w:t>проведение</w:t>
      </w:r>
      <w:proofErr w:type="gramEnd"/>
      <w:r w:rsidRPr="00881872">
        <w:rPr>
          <w:rStyle w:val="FontStyle31"/>
          <w:rFonts w:ascii="Arial" w:hAnsi="Arial" w:cs="Arial"/>
          <w:sz w:val="24"/>
          <w:szCs w:val="24"/>
        </w:rPr>
        <w:t xml:space="preserve"> аукционов по продаже права собственности (права на заключение договоров аренды) на земельные участки, выделенные для комплексного освоения в целях малоэтажного жилищного строительства;</w:t>
      </w:r>
    </w:p>
    <w:p w:rsidR="00881872" w:rsidRPr="00881872" w:rsidRDefault="00881872" w:rsidP="00881872">
      <w:pPr>
        <w:pStyle w:val="Style18"/>
        <w:widowControl/>
        <w:spacing w:line="317" w:lineRule="exact"/>
        <w:ind w:firstLine="540"/>
        <w:rPr>
          <w:rFonts w:ascii="Arial" w:hAnsi="Arial" w:cs="Arial"/>
        </w:rPr>
      </w:pPr>
      <w:proofErr w:type="gramStart"/>
      <w:r w:rsidRPr="00881872">
        <w:rPr>
          <w:rStyle w:val="FontStyle31"/>
          <w:rFonts w:ascii="Arial" w:hAnsi="Arial" w:cs="Arial"/>
          <w:sz w:val="24"/>
          <w:szCs w:val="24"/>
        </w:rPr>
        <w:t>проведение</w:t>
      </w:r>
      <w:proofErr w:type="gramEnd"/>
      <w:r w:rsidRPr="00881872">
        <w:rPr>
          <w:rStyle w:val="FontStyle31"/>
          <w:rFonts w:ascii="Arial" w:hAnsi="Arial" w:cs="Arial"/>
          <w:sz w:val="24"/>
          <w:szCs w:val="24"/>
        </w:rPr>
        <w:t xml:space="preserve"> аукциона </w:t>
      </w:r>
      <w:r w:rsidRPr="00881872">
        <w:rPr>
          <w:rFonts w:ascii="Arial" w:hAnsi="Arial" w:cs="Arial"/>
        </w:rPr>
        <w:t>с целью определения Застройщика на строительство многоквартирного малоэтажного жилого дома;</w:t>
      </w:r>
    </w:p>
    <w:p w:rsidR="00881872" w:rsidRPr="00881872" w:rsidRDefault="00881872" w:rsidP="00881872">
      <w:pPr>
        <w:pStyle w:val="Style18"/>
        <w:widowControl/>
        <w:spacing w:line="317" w:lineRule="exact"/>
        <w:ind w:firstLine="540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участие</w:t>
      </w:r>
      <w:proofErr w:type="gramEnd"/>
      <w:r w:rsidRPr="00881872">
        <w:rPr>
          <w:rFonts w:ascii="Arial" w:hAnsi="Arial" w:cs="Arial"/>
        </w:rPr>
        <w:t xml:space="preserve"> в  долевом строительстве многоквартирного дома на территории муниципального образование «Ржевский район»;</w:t>
      </w:r>
    </w:p>
    <w:p w:rsidR="00881872" w:rsidRPr="00881872" w:rsidRDefault="00881872" w:rsidP="00881872">
      <w:pPr>
        <w:pStyle w:val="Style18"/>
        <w:widowControl/>
        <w:spacing w:line="317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r w:rsidRPr="00881872">
        <w:rPr>
          <w:rStyle w:val="FontStyle31"/>
          <w:rFonts w:ascii="Arial" w:hAnsi="Arial" w:cs="Arial"/>
          <w:sz w:val="24"/>
          <w:szCs w:val="24"/>
        </w:rPr>
        <w:t xml:space="preserve"> </w:t>
      </w:r>
      <w:proofErr w:type="gramStart"/>
      <w:r w:rsidRPr="00881872">
        <w:rPr>
          <w:rStyle w:val="FontStyle31"/>
          <w:rFonts w:ascii="Arial" w:hAnsi="Arial" w:cs="Arial"/>
          <w:sz w:val="24"/>
          <w:szCs w:val="24"/>
        </w:rPr>
        <w:t>выдачу</w:t>
      </w:r>
      <w:proofErr w:type="gramEnd"/>
      <w:r w:rsidRPr="00881872">
        <w:rPr>
          <w:rStyle w:val="FontStyle31"/>
          <w:rFonts w:ascii="Arial" w:hAnsi="Arial" w:cs="Arial"/>
          <w:sz w:val="24"/>
          <w:szCs w:val="24"/>
        </w:rPr>
        <w:t xml:space="preserve"> разрешений на строительство объектов и ввод их в эксплуатацию;</w:t>
      </w:r>
    </w:p>
    <w:p w:rsidR="00881872" w:rsidRPr="00881872" w:rsidRDefault="00881872" w:rsidP="00881872">
      <w:pPr>
        <w:pStyle w:val="Style18"/>
        <w:widowControl/>
        <w:spacing w:line="317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proofErr w:type="gramStart"/>
      <w:r w:rsidRPr="00881872">
        <w:rPr>
          <w:rStyle w:val="FontStyle31"/>
          <w:rFonts w:ascii="Arial" w:hAnsi="Arial" w:cs="Arial"/>
          <w:sz w:val="24"/>
          <w:szCs w:val="24"/>
        </w:rPr>
        <w:t>контроль</w:t>
      </w:r>
      <w:proofErr w:type="gramEnd"/>
      <w:r w:rsidRPr="00881872">
        <w:rPr>
          <w:rStyle w:val="FontStyle31"/>
          <w:rFonts w:ascii="Arial" w:hAnsi="Arial" w:cs="Arial"/>
          <w:sz w:val="24"/>
          <w:szCs w:val="24"/>
        </w:rPr>
        <w:t xml:space="preserve"> за целевым использованием земель муниципального образования.</w:t>
      </w:r>
    </w:p>
    <w:p w:rsidR="00881872" w:rsidRPr="00881872" w:rsidRDefault="00881872" w:rsidP="00881872">
      <w:pPr>
        <w:pStyle w:val="Style7"/>
        <w:widowControl/>
        <w:spacing w:line="240" w:lineRule="exact"/>
        <w:ind w:firstLine="540"/>
        <w:jc w:val="both"/>
        <w:rPr>
          <w:rFonts w:ascii="Arial" w:hAnsi="Arial" w:cs="Arial"/>
        </w:rPr>
      </w:pP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55. Мероприятия Программы предусматривают проведение комплекса мер по переселению граждан из аварийных многоквартирных домов, потребительские качества и уровень благоустройства которых не могут быть восстановлены или восстановление которых экономически нецелесообразно по причинам превышения затрат над стоимостью нового строительства.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lastRenderedPageBreak/>
        <w:t>Реализация мероприятий Программы по переселению граждан из аварийных жилых домов осуществляется по следующим направлениям: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а) строительство малоэтажных жилых домов, перечисленных в </w:t>
      </w:r>
      <w:hyperlink r:id="rId13" w:history="1">
        <w:r w:rsidRPr="00881872">
          <w:rPr>
            <w:rFonts w:ascii="Arial" w:hAnsi="Arial" w:cs="Arial"/>
            <w:color w:val="0000FF"/>
          </w:rPr>
          <w:t>пунктах 2</w:t>
        </w:r>
      </w:hyperlink>
      <w:r w:rsidRPr="00881872">
        <w:rPr>
          <w:rFonts w:ascii="Arial" w:hAnsi="Arial" w:cs="Arial"/>
        </w:rPr>
        <w:t xml:space="preserve"> и </w:t>
      </w:r>
      <w:hyperlink r:id="rId14" w:history="1">
        <w:r w:rsidRPr="00881872">
          <w:rPr>
            <w:rFonts w:ascii="Arial" w:hAnsi="Arial" w:cs="Arial"/>
            <w:color w:val="0000FF"/>
          </w:rPr>
          <w:t>3 части 2 статьи 49</w:t>
        </w:r>
      </w:hyperlink>
      <w:r w:rsidRPr="00881872">
        <w:rPr>
          <w:rFonts w:ascii="Arial" w:hAnsi="Arial" w:cs="Arial"/>
        </w:rPr>
        <w:t xml:space="preserve"> Градостроительного кодекса Российской Федерации, или приобретение жилых помещений в таких домах (в том числе в домах, строительство которых не завершено) для предоставления гражданам, переселяемым из аварийных многоквартирных домов;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б) переселение граждан из аварийного жилищного фонда в соответствии со </w:t>
      </w:r>
      <w:hyperlink r:id="rId15" w:history="1">
        <w:r w:rsidRPr="00881872">
          <w:rPr>
            <w:rFonts w:ascii="Arial" w:hAnsi="Arial" w:cs="Arial"/>
            <w:color w:val="0000FF"/>
          </w:rPr>
          <w:t>статьями 32</w:t>
        </w:r>
      </w:hyperlink>
      <w:r w:rsidRPr="00881872">
        <w:rPr>
          <w:rFonts w:ascii="Arial" w:hAnsi="Arial" w:cs="Arial"/>
        </w:rPr>
        <w:t xml:space="preserve">, </w:t>
      </w:r>
      <w:hyperlink r:id="rId16" w:history="1">
        <w:r w:rsidRPr="00881872">
          <w:rPr>
            <w:rFonts w:ascii="Arial" w:hAnsi="Arial" w:cs="Arial"/>
            <w:color w:val="0000FF"/>
          </w:rPr>
          <w:t>86</w:t>
        </w:r>
      </w:hyperlink>
      <w:r w:rsidRPr="00881872">
        <w:rPr>
          <w:rFonts w:ascii="Arial" w:hAnsi="Arial" w:cs="Arial"/>
        </w:rPr>
        <w:t xml:space="preserve">, </w:t>
      </w:r>
      <w:hyperlink r:id="rId17" w:history="1">
        <w:r w:rsidRPr="00881872">
          <w:rPr>
            <w:rFonts w:ascii="Arial" w:hAnsi="Arial" w:cs="Arial"/>
            <w:color w:val="0000FF"/>
          </w:rPr>
          <w:t>89</w:t>
        </w:r>
      </w:hyperlink>
      <w:r w:rsidRPr="00881872">
        <w:rPr>
          <w:rFonts w:ascii="Arial" w:hAnsi="Arial" w:cs="Arial"/>
        </w:rPr>
        <w:t xml:space="preserve"> Жилищного кодекса Российской Федерации и </w:t>
      </w:r>
      <w:hyperlink r:id="rId18" w:history="1">
        <w:r w:rsidRPr="00881872">
          <w:rPr>
            <w:rFonts w:ascii="Arial" w:hAnsi="Arial" w:cs="Arial"/>
            <w:color w:val="0000FF"/>
          </w:rPr>
          <w:t>частью 3 статьи 16</w:t>
        </w:r>
      </w:hyperlink>
      <w:r w:rsidRPr="00881872">
        <w:rPr>
          <w:rFonts w:ascii="Arial" w:hAnsi="Arial" w:cs="Arial"/>
        </w:rPr>
        <w:t xml:space="preserve"> Федерального закона.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Администрация Ржевского </w:t>
      </w:r>
      <w:proofErr w:type="gramStart"/>
      <w:r w:rsidRPr="00881872">
        <w:rPr>
          <w:rFonts w:ascii="Arial" w:hAnsi="Arial" w:cs="Arial"/>
        </w:rPr>
        <w:t>района  осуществляют</w:t>
      </w:r>
      <w:proofErr w:type="gramEnd"/>
      <w:r w:rsidRPr="00881872">
        <w:rPr>
          <w:rFonts w:ascii="Arial" w:hAnsi="Arial" w:cs="Arial"/>
        </w:rPr>
        <w:t xml:space="preserve"> следующие мероприятия: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а</w:t>
      </w:r>
      <w:proofErr w:type="gramEnd"/>
      <w:r w:rsidRPr="00881872">
        <w:rPr>
          <w:rFonts w:ascii="Arial" w:hAnsi="Arial" w:cs="Arial"/>
        </w:rPr>
        <w:t>) строительство следующих жилых домов: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жилые</w:t>
      </w:r>
      <w:proofErr w:type="gramEnd"/>
      <w:r w:rsidRPr="00881872">
        <w:rPr>
          <w:rFonts w:ascii="Arial" w:hAnsi="Arial" w:cs="Arial"/>
        </w:rPr>
        <w:t xml:space="preserve"> дома с количеством этажей не более трех,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многоквартирные</w:t>
      </w:r>
      <w:proofErr w:type="gramEnd"/>
      <w:r w:rsidRPr="00881872">
        <w:rPr>
          <w:rFonts w:ascii="Arial" w:hAnsi="Arial" w:cs="Arial"/>
        </w:rPr>
        <w:t xml:space="preserve"> дома с количеством этажей не более трех, состоящие из одной или нескольких блоков - секций,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пользования;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б</w:t>
      </w:r>
      <w:proofErr w:type="gramEnd"/>
      <w:r w:rsidRPr="00881872">
        <w:rPr>
          <w:rFonts w:ascii="Arial" w:hAnsi="Arial" w:cs="Arial"/>
        </w:rPr>
        <w:t xml:space="preserve">) приобретение жилых помещений в домах, указанных в </w:t>
      </w:r>
      <w:hyperlink w:anchor="Par463" w:history="1">
        <w:r w:rsidRPr="00881872">
          <w:rPr>
            <w:rFonts w:ascii="Arial" w:hAnsi="Arial" w:cs="Arial"/>
            <w:color w:val="0000FF"/>
          </w:rPr>
          <w:t>подпункте "а"</w:t>
        </w:r>
      </w:hyperlink>
      <w:r w:rsidRPr="00881872">
        <w:rPr>
          <w:rFonts w:ascii="Arial" w:hAnsi="Arial" w:cs="Arial"/>
        </w:rPr>
        <w:t xml:space="preserve"> настоящего пункта;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в</w:t>
      </w:r>
      <w:proofErr w:type="gramEnd"/>
      <w:r w:rsidRPr="00881872">
        <w:rPr>
          <w:rFonts w:ascii="Arial" w:hAnsi="Arial" w:cs="Arial"/>
        </w:rPr>
        <w:t>) установку очередности сноса аварийного жилищного фонда в соответствии с требованиями планируемого развития территорий, оформление соглашений с организацией-застройщиком на выделение жилых помещений во вновь строящихся домах для переселения граждан из аварийного жилищного фонда;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г</w:t>
      </w:r>
      <w:proofErr w:type="gramEnd"/>
      <w:r w:rsidRPr="00881872">
        <w:rPr>
          <w:rFonts w:ascii="Arial" w:hAnsi="Arial" w:cs="Arial"/>
        </w:rPr>
        <w:t>) проведение общих собраний собственников помещений в многоквартирных домах для принятия решения о готовности участвовать в Программе;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д</w:t>
      </w:r>
      <w:proofErr w:type="gramEnd"/>
      <w:r w:rsidRPr="00881872">
        <w:rPr>
          <w:rFonts w:ascii="Arial" w:hAnsi="Arial" w:cs="Arial"/>
        </w:rPr>
        <w:t>) регистрацию жилых помещений для переселения граждан из аварийного жилищного фонда в муниципальную собственность;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е</w:t>
      </w:r>
      <w:proofErr w:type="gramEnd"/>
      <w:r w:rsidRPr="00881872">
        <w:rPr>
          <w:rFonts w:ascii="Arial" w:hAnsi="Arial" w:cs="Arial"/>
        </w:rPr>
        <w:t>) заключение договоров социального найма с нанимателями жилых помещений и договоров мены с собственниками жилых помещений в домах, признанных аварийными.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Земельные участки, на которых расположены многоквартирные дома, признанные аварийными и подлежащими сносу, подлежат изъятию для муниципальных нужд в порядке, установленном законодательством.</w:t>
      </w:r>
    </w:p>
    <w:p w:rsidR="00881872" w:rsidRPr="00881872" w:rsidRDefault="00881872" w:rsidP="00881872">
      <w:pPr>
        <w:jc w:val="both"/>
        <w:rPr>
          <w:rFonts w:ascii="Arial" w:hAnsi="Arial" w:cs="Arial"/>
        </w:rPr>
      </w:pPr>
    </w:p>
    <w:p w:rsidR="00881872" w:rsidRPr="00881872" w:rsidRDefault="00881872" w:rsidP="00881872">
      <w:pPr>
        <w:jc w:val="both"/>
        <w:rPr>
          <w:rFonts w:ascii="Arial" w:hAnsi="Arial" w:cs="Arial"/>
        </w:rPr>
      </w:pPr>
    </w:p>
    <w:p w:rsidR="00881872" w:rsidRPr="00881872" w:rsidRDefault="00881872" w:rsidP="00881872">
      <w:pPr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Подраздел </w:t>
      </w:r>
      <w:r w:rsidRPr="00881872">
        <w:rPr>
          <w:rFonts w:ascii="Arial" w:hAnsi="Arial" w:cs="Arial"/>
          <w:lang w:val="en-US"/>
        </w:rPr>
        <w:t>I</w:t>
      </w:r>
    </w:p>
    <w:p w:rsidR="00881872" w:rsidRPr="00881872" w:rsidRDefault="00881872" w:rsidP="00881872">
      <w:pPr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>Управление реализацией муниципальной программы</w:t>
      </w:r>
    </w:p>
    <w:p w:rsidR="00881872" w:rsidRPr="00881872" w:rsidRDefault="00881872" w:rsidP="00881872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FF0000"/>
        </w:rPr>
      </w:pPr>
    </w:p>
    <w:p w:rsidR="00881872" w:rsidRPr="00881872" w:rsidRDefault="00881872" w:rsidP="00881872">
      <w:pPr>
        <w:ind w:firstLine="708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56. Управление реализацией муниципальной программы предусматривает:</w:t>
      </w:r>
    </w:p>
    <w:p w:rsidR="00881872" w:rsidRPr="00881872" w:rsidRDefault="00881872" w:rsidP="00881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а</w:t>
      </w:r>
      <w:proofErr w:type="gramEnd"/>
      <w:r w:rsidRPr="00881872">
        <w:rPr>
          <w:rFonts w:ascii="Arial" w:hAnsi="Arial" w:cs="Arial"/>
        </w:rPr>
        <w:t xml:space="preserve">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главного администратора программы; </w:t>
      </w:r>
    </w:p>
    <w:p w:rsidR="00881872" w:rsidRPr="00881872" w:rsidRDefault="00881872" w:rsidP="00881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б</w:t>
      </w:r>
      <w:proofErr w:type="gramEnd"/>
      <w:r w:rsidRPr="00881872">
        <w:rPr>
          <w:rFonts w:ascii="Arial" w:hAnsi="Arial" w:cs="Arial"/>
        </w:rPr>
        <w:t>) определение мероприятий по реализации муниципальной  программы и распределение их между структурными подразделениями и исполнителями главного администратора  муниципальной  программы;</w:t>
      </w:r>
    </w:p>
    <w:p w:rsidR="00881872" w:rsidRPr="00881872" w:rsidRDefault="00881872" w:rsidP="00881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в</w:t>
      </w:r>
      <w:proofErr w:type="gramEnd"/>
      <w:r w:rsidRPr="00881872">
        <w:rPr>
          <w:rFonts w:ascii="Arial" w:hAnsi="Arial" w:cs="Arial"/>
        </w:rPr>
        <w:t>) оперативное принятие решений, обеспечение согласованности взаимодействия всех структурных подразделений и исполнителей главного администратора муниципальной программы при реализации муниципальной программы;</w:t>
      </w:r>
    </w:p>
    <w:p w:rsidR="00881872" w:rsidRPr="00881872" w:rsidRDefault="00881872" w:rsidP="008818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г</w:t>
      </w:r>
      <w:proofErr w:type="gramEnd"/>
      <w:r w:rsidRPr="00881872">
        <w:rPr>
          <w:rFonts w:ascii="Arial" w:hAnsi="Arial" w:cs="Arial"/>
        </w:rPr>
        <w:t>) учет, контроль и  анализ реализации муниципальной программы.</w:t>
      </w:r>
    </w:p>
    <w:p w:rsidR="00881872" w:rsidRPr="00881872" w:rsidRDefault="00881872" w:rsidP="00881872">
      <w:pPr>
        <w:ind w:firstLine="708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lastRenderedPageBreak/>
        <w:t>57. Главный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881872" w:rsidRPr="00881872" w:rsidRDefault="00881872" w:rsidP="00881872">
      <w:pPr>
        <w:ind w:firstLine="708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58. Главный администратор муниципальной программы осуществляет управление реализацией муниципальной программы в соответствии с </w:t>
      </w:r>
      <w:proofErr w:type="gramStart"/>
      <w:r w:rsidRPr="00881872">
        <w:rPr>
          <w:rFonts w:ascii="Arial" w:hAnsi="Arial" w:cs="Arial"/>
        </w:rPr>
        <w:t>утвержденными  мероприятиями</w:t>
      </w:r>
      <w:proofErr w:type="gramEnd"/>
      <w:r w:rsidRPr="00881872">
        <w:rPr>
          <w:rFonts w:ascii="Arial" w:hAnsi="Arial" w:cs="Arial"/>
        </w:rPr>
        <w:t xml:space="preserve"> по реализации муниципальной программы.</w:t>
      </w:r>
    </w:p>
    <w:p w:rsidR="00881872" w:rsidRPr="00881872" w:rsidRDefault="00881872" w:rsidP="0088187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59. Мероприятия по реализации муниципальной программы предусматривает распределение обязанностей между структурными подразделениями и ответственными исполнителями главного администратора муниципальной программы. </w:t>
      </w:r>
    </w:p>
    <w:p w:rsidR="00881872" w:rsidRPr="00881872" w:rsidRDefault="00881872" w:rsidP="00881872">
      <w:pPr>
        <w:ind w:firstLine="708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60. Главный администратор </w:t>
      </w:r>
      <w:proofErr w:type="gramStart"/>
      <w:r w:rsidRPr="00881872">
        <w:rPr>
          <w:rFonts w:ascii="Arial" w:hAnsi="Arial" w:cs="Arial"/>
        </w:rPr>
        <w:t>муниципальной  программы</w:t>
      </w:r>
      <w:proofErr w:type="gramEnd"/>
      <w:r w:rsidRPr="00881872">
        <w:rPr>
          <w:rFonts w:ascii="Arial" w:hAnsi="Arial" w:cs="Arial"/>
        </w:rPr>
        <w:t xml:space="preserve"> осуществляет управление реализацией муниципальной  программы в соответствии с утвержденными  мероприятиями по реализации муниципальной  программы.</w:t>
      </w:r>
    </w:p>
    <w:p w:rsidR="00881872" w:rsidRPr="00881872" w:rsidRDefault="00881872" w:rsidP="00881872">
      <w:pPr>
        <w:pStyle w:val="ConsPlusNormal"/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 w:rsidRPr="00881872">
        <w:rPr>
          <w:sz w:val="24"/>
          <w:szCs w:val="24"/>
        </w:rPr>
        <w:t xml:space="preserve">61. Структурные подразделения и ответственные исполнители главного </w:t>
      </w:r>
      <w:proofErr w:type="gramStart"/>
      <w:r w:rsidRPr="00881872">
        <w:rPr>
          <w:sz w:val="24"/>
          <w:szCs w:val="24"/>
        </w:rPr>
        <w:t>администратора  муниципальной</w:t>
      </w:r>
      <w:proofErr w:type="gramEnd"/>
      <w:r w:rsidRPr="00881872">
        <w:rPr>
          <w:sz w:val="24"/>
          <w:szCs w:val="24"/>
        </w:rPr>
        <w:t xml:space="preserve">  программы обеспечивают своевременное и полное выполнение муниципальной  программы в соответствии с муниципальными правовыми актами о распределении обязанностей при реализации муниципальной программы. </w:t>
      </w:r>
    </w:p>
    <w:p w:rsidR="00881872" w:rsidRPr="00881872" w:rsidRDefault="00881872" w:rsidP="00881872">
      <w:pPr>
        <w:jc w:val="center"/>
        <w:rPr>
          <w:rFonts w:ascii="Arial" w:hAnsi="Arial" w:cs="Arial"/>
        </w:rPr>
      </w:pPr>
    </w:p>
    <w:p w:rsidR="00881872" w:rsidRPr="00881872" w:rsidRDefault="00881872" w:rsidP="00881872">
      <w:pPr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Подраздел </w:t>
      </w:r>
      <w:r w:rsidRPr="00881872">
        <w:rPr>
          <w:rFonts w:ascii="Arial" w:hAnsi="Arial" w:cs="Arial"/>
          <w:lang w:val="en-US"/>
        </w:rPr>
        <w:t>II</w:t>
      </w:r>
    </w:p>
    <w:p w:rsidR="00881872" w:rsidRPr="00881872" w:rsidRDefault="00881872" w:rsidP="00881872">
      <w:pPr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>Мониторинг реализации муниципальной программы</w:t>
      </w:r>
    </w:p>
    <w:p w:rsidR="00881872" w:rsidRPr="00881872" w:rsidRDefault="00881872" w:rsidP="00881872">
      <w:pPr>
        <w:jc w:val="center"/>
        <w:rPr>
          <w:rFonts w:ascii="Arial" w:hAnsi="Arial" w:cs="Arial"/>
        </w:rPr>
      </w:pPr>
    </w:p>
    <w:p w:rsidR="00881872" w:rsidRPr="00881872" w:rsidRDefault="00881872" w:rsidP="00881872">
      <w:pPr>
        <w:tabs>
          <w:tab w:val="left" w:pos="-3220"/>
        </w:tabs>
        <w:ind w:firstLine="54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В течение всего периода реализации Программы осуществляются квартальный и ежегодный мониторинг реализации Программы. Отчеты представляются нарастающим итогом с соблюдением непрерывности условий при переходе с одного календарного года на другой.</w:t>
      </w:r>
    </w:p>
    <w:p w:rsidR="00881872" w:rsidRPr="00881872" w:rsidRDefault="00881872" w:rsidP="00881872">
      <w:pPr>
        <w:tabs>
          <w:tab w:val="left" w:pos="-3220"/>
        </w:tabs>
        <w:ind w:firstLine="54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62. Квартальный мониторинг Программы предполагает оценку:</w:t>
      </w:r>
    </w:p>
    <w:p w:rsidR="00881872" w:rsidRPr="00881872" w:rsidRDefault="00881872" w:rsidP="00881872">
      <w:pPr>
        <w:tabs>
          <w:tab w:val="left" w:pos="-3220"/>
        </w:tabs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а</w:t>
      </w:r>
      <w:proofErr w:type="gramEnd"/>
      <w:r w:rsidRPr="00881872">
        <w:rPr>
          <w:rFonts w:ascii="Arial" w:hAnsi="Arial" w:cs="Arial"/>
        </w:rPr>
        <w:t>) фактически достигнутых результатов реализации Программы;</w:t>
      </w:r>
    </w:p>
    <w:p w:rsidR="00881872" w:rsidRPr="00881872" w:rsidRDefault="00881872" w:rsidP="00881872">
      <w:pPr>
        <w:tabs>
          <w:tab w:val="left" w:pos="-3220"/>
        </w:tabs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б</w:t>
      </w:r>
      <w:proofErr w:type="gramEnd"/>
      <w:r w:rsidRPr="00881872">
        <w:rPr>
          <w:rFonts w:ascii="Arial" w:hAnsi="Arial" w:cs="Arial"/>
        </w:rPr>
        <w:t>) возможностей достижения запланированных результатов реализации Программы;</w:t>
      </w:r>
    </w:p>
    <w:p w:rsidR="00881872" w:rsidRPr="00881872" w:rsidRDefault="00881872" w:rsidP="00881872">
      <w:pPr>
        <w:tabs>
          <w:tab w:val="left" w:pos="-3220"/>
        </w:tabs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в</w:t>
      </w:r>
      <w:proofErr w:type="gramEnd"/>
      <w:r w:rsidRPr="00881872">
        <w:rPr>
          <w:rFonts w:ascii="Arial" w:hAnsi="Arial" w:cs="Arial"/>
        </w:rPr>
        <w:t>) фактически выполненных ключевых действий по выполнению мероприятий Программы.</w:t>
      </w:r>
    </w:p>
    <w:p w:rsidR="00881872" w:rsidRPr="00881872" w:rsidRDefault="00881872" w:rsidP="00881872">
      <w:pPr>
        <w:tabs>
          <w:tab w:val="left" w:pos="-3220"/>
        </w:tabs>
        <w:ind w:firstLine="54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63. Квартальный мониторинг реализации Программы по результатам первого, второго кварталов осуществляется на основании представления в срок не позднее 20 числа месяца, следующего за отчетным кварталом, Администрацией Ржевского района Тверской области в Министерство топливно-энергетического комплекса и жилищно-коммунального хозяйства Тверской области по реализации Подпрограммы 2 и в Департамент строительного комплекса Администрации Тверской области отчета о реализации Подпрограммы 1.</w:t>
      </w:r>
    </w:p>
    <w:p w:rsidR="00881872" w:rsidRPr="00881872" w:rsidRDefault="00881872" w:rsidP="00881872">
      <w:pPr>
        <w:tabs>
          <w:tab w:val="left" w:pos="-3220"/>
        </w:tabs>
        <w:ind w:firstLine="54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64. Квартальные отчеты о реализации Программ должны быть размещены в открытом доступе на официальном сайте администрации Ржевского района Тверской области в информационно-телекоммуникационной сети Интернет.</w:t>
      </w:r>
    </w:p>
    <w:p w:rsidR="00881872" w:rsidRPr="00881872" w:rsidRDefault="00881872" w:rsidP="00881872">
      <w:pPr>
        <w:tabs>
          <w:tab w:val="left" w:pos="-3220"/>
        </w:tabs>
        <w:ind w:firstLine="54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65. Ежегодный мониторинг Программы предполагает оценку:</w:t>
      </w:r>
    </w:p>
    <w:p w:rsidR="00881872" w:rsidRPr="00881872" w:rsidRDefault="00881872" w:rsidP="00881872">
      <w:pPr>
        <w:tabs>
          <w:tab w:val="left" w:pos="-3220"/>
        </w:tabs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а</w:t>
      </w:r>
      <w:proofErr w:type="gramEnd"/>
      <w:r w:rsidRPr="00881872">
        <w:rPr>
          <w:rFonts w:ascii="Arial" w:hAnsi="Arial" w:cs="Arial"/>
        </w:rPr>
        <w:t>) достижения запланированных результатов реализации Программы;</w:t>
      </w:r>
    </w:p>
    <w:p w:rsidR="00881872" w:rsidRPr="00881872" w:rsidRDefault="00881872" w:rsidP="00881872">
      <w:pPr>
        <w:tabs>
          <w:tab w:val="left" w:pos="-3220"/>
        </w:tabs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б</w:t>
      </w:r>
      <w:proofErr w:type="gramEnd"/>
      <w:r w:rsidRPr="00881872">
        <w:rPr>
          <w:rFonts w:ascii="Arial" w:hAnsi="Arial" w:cs="Arial"/>
        </w:rPr>
        <w:t>) фактической эффективности реализации Программы;</w:t>
      </w:r>
    </w:p>
    <w:p w:rsidR="00881872" w:rsidRPr="00881872" w:rsidRDefault="00881872" w:rsidP="00881872">
      <w:pPr>
        <w:tabs>
          <w:tab w:val="left" w:pos="-3220"/>
        </w:tabs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в</w:t>
      </w:r>
      <w:proofErr w:type="gramEnd"/>
      <w:r w:rsidRPr="00881872">
        <w:rPr>
          <w:rFonts w:ascii="Arial" w:hAnsi="Arial" w:cs="Arial"/>
        </w:rPr>
        <w:t>) возможностей реализации предусмотренных Программой задач по результатам выполнения Программы;</w:t>
      </w:r>
    </w:p>
    <w:p w:rsidR="00881872" w:rsidRPr="00881872" w:rsidRDefault="00881872" w:rsidP="00881872">
      <w:pPr>
        <w:tabs>
          <w:tab w:val="left" w:pos="-3220"/>
        </w:tabs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г</w:t>
      </w:r>
      <w:proofErr w:type="gramEnd"/>
      <w:r w:rsidRPr="00881872">
        <w:rPr>
          <w:rFonts w:ascii="Arial" w:hAnsi="Arial" w:cs="Arial"/>
        </w:rPr>
        <w:t>) фактически выполненных ключевых действий по выполнению мероприятий Программы.</w:t>
      </w:r>
    </w:p>
    <w:p w:rsidR="00881872" w:rsidRPr="00881872" w:rsidRDefault="00881872" w:rsidP="00881872">
      <w:pPr>
        <w:tabs>
          <w:tab w:val="left" w:pos="-3220"/>
        </w:tabs>
        <w:ind w:firstLine="54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66. Ежегодный мониторинг реализации Программы осуществляется на основании представления не позднее 1 февраля года, следующего за отчетным, администрации Ржевского района Тверской области в Министерство топливно-энергетического комплекса и жилищно-коммунального хозяйства Тверской области по реализации Подпрограммы 2 и в Департамент строительного комплекса Администрации Тверской области отчета о реализации Подпрограммы 1  годового отчета о реализации Программы с пояснительной запиской, содержащей анализ причин отклонений (с выделением внешних и внутренних </w:t>
      </w:r>
      <w:r w:rsidRPr="00881872">
        <w:rPr>
          <w:rFonts w:ascii="Arial" w:hAnsi="Arial" w:cs="Arial"/>
        </w:rPr>
        <w:lastRenderedPageBreak/>
        <w:t>причин) и детальную оценку возможностей достижения запланированных целей и показателей результатов Программы к моменту ее завершения.</w:t>
      </w:r>
    </w:p>
    <w:p w:rsidR="00881872" w:rsidRPr="00881872" w:rsidRDefault="00881872" w:rsidP="00881872">
      <w:pPr>
        <w:tabs>
          <w:tab w:val="left" w:pos="-3220"/>
        </w:tabs>
        <w:ind w:firstLine="54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67. Годовые отчеты о реализации Программ должны быть опубликованы в местных средствах массовой информации, размещены в открытом доступе на официальном сайте администрации Ржевского района Тверской области в информационно-телекоммуникационной сети Интернет.</w:t>
      </w:r>
    </w:p>
    <w:p w:rsidR="00881872" w:rsidRPr="00881872" w:rsidRDefault="00881872" w:rsidP="00881872">
      <w:pPr>
        <w:ind w:firstLine="567"/>
        <w:jc w:val="both"/>
        <w:rPr>
          <w:rFonts w:ascii="Arial" w:hAnsi="Arial" w:cs="Arial"/>
          <w:color w:val="FF0000"/>
        </w:rPr>
      </w:pPr>
    </w:p>
    <w:p w:rsidR="00881872" w:rsidRPr="00881872" w:rsidRDefault="00881872" w:rsidP="00881872">
      <w:pPr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Подраздел </w:t>
      </w:r>
      <w:r w:rsidRPr="00881872">
        <w:rPr>
          <w:rFonts w:ascii="Arial" w:hAnsi="Arial" w:cs="Arial"/>
          <w:lang w:val="en-US"/>
        </w:rPr>
        <w:t>III</w:t>
      </w:r>
    </w:p>
    <w:p w:rsidR="00881872" w:rsidRPr="00881872" w:rsidRDefault="00881872" w:rsidP="00881872">
      <w:pPr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Взаимодействие главного администратора муниципальной программы </w:t>
      </w:r>
      <w:proofErr w:type="gramStart"/>
      <w:r w:rsidRPr="00881872">
        <w:rPr>
          <w:rFonts w:ascii="Arial" w:hAnsi="Arial" w:cs="Arial"/>
        </w:rPr>
        <w:t>с  исполнительными</w:t>
      </w:r>
      <w:proofErr w:type="gramEnd"/>
      <w:r w:rsidRPr="00881872">
        <w:rPr>
          <w:rFonts w:ascii="Arial" w:hAnsi="Arial" w:cs="Arial"/>
        </w:rPr>
        <w:t xml:space="preserve"> органами </w:t>
      </w:r>
    </w:p>
    <w:p w:rsidR="00881872" w:rsidRPr="00881872" w:rsidRDefault="00881872" w:rsidP="00881872">
      <w:pPr>
        <w:jc w:val="center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государственной</w:t>
      </w:r>
      <w:proofErr w:type="gramEnd"/>
      <w:r w:rsidRPr="00881872">
        <w:rPr>
          <w:rFonts w:ascii="Arial" w:hAnsi="Arial" w:cs="Arial"/>
        </w:rPr>
        <w:t xml:space="preserve"> власти Тверской области при реализации </w:t>
      </w:r>
    </w:p>
    <w:p w:rsidR="00881872" w:rsidRPr="00881872" w:rsidRDefault="00881872" w:rsidP="00881872">
      <w:pPr>
        <w:jc w:val="center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муниципальной</w:t>
      </w:r>
      <w:proofErr w:type="gramEnd"/>
      <w:r w:rsidRPr="00881872">
        <w:rPr>
          <w:rFonts w:ascii="Arial" w:hAnsi="Arial" w:cs="Arial"/>
        </w:rPr>
        <w:t xml:space="preserve"> программы</w:t>
      </w:r>
    </w:p>
    <w:p w:rsidR="00881872" w:rsidRPr="00881872" w:rsidRDefault="00881872" w:rsidP="00881872">
      <w:pPr>
        <w:ind w:firstLine="567"/>
        <w:jc w:val="both"/>
        <w:rPr>
          <w:rFonts w:ascii="Arial" w:hAnsi="Arial" w:cs="Arial"/>
        </w:rPr>
      </w:pPr>
    </w:p>
    <w:p w:rsidR="00881872" w:rsidRPr="00881872" w:rsidRDefault="00881872" w:rsidP="00881872">
      <w:pPr>
        <w:ind w:firstLine="708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68. Главный администратор муниципальной программы при разработке и реализации муниципальной программы:</w:t>
      </w:r>
    </w:p>
    <w:p w:rsidR="00881872" w:rsidRPr="00881872" w:rsidRDefault="00881872" w:rsidP="00881872">
      <w:pPr>
        <w:ind w:firstLine="709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а</w:t>
      </w:r>
      <w:proofErr w:type="gramEnd"/>
      <w:r w:rsidRPr="00881872">
        <w:rPr>
          <w:rFonts w:ascii="Arial" w:hAnsi="Arial" w:cs="Arial"/>
        </w:rPr>
        <w:t>) предоставляет по запросу Министерства экономического развития Тверской области, Министерства финансов Тверской и Министерства Тверской области по обеспечению контрольных функций сведения, связанные с разработкой и реализацией муниципальной программы;</w:t>
      </w:r>
    </w:p>
    <w:p w:rsidR="00881872" w:rsidRPr="00881872" w:rsidRDefault="00881872" w:rsidP="00881872">
      <w:pPr>
        <w:ind w:firstLine="709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б</w:t>
      </w:r>
      <w:proofErr w:type="gramEnd"/>
      <w:r w:rsidRPr="00881872">
        <w:rPr>
          <w:rFonts w:ascii="Arial" w:hAnsi="Arial" w:cs="Arial"/>
        </w:rPr>
        <w:t>) координирует действия администратора муниципальной программы в соответствии с  мероприятиями по разработке муниципальной программы и ежегодными планами реализации муниципальной программы;</w:t>
      </w:r>
    </w:p>
    <w:p w:rsidR="00881872" w:rsidRPr="00881872" w:rsidRDefault="00881872" w:rsidP="00881872">
      <w:pPr>
        <w:ind w:firstLine="709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в</w:t>
      </w:r>
      <w:proofErr w:type="gramEnd"/>
      <w:r w:rsidRPr="00881872">
        <w:rPr>
          <w:rFonts w:ascii="Arial" w:hAnsi="Arial" w:cs="Arial"/>
        </w:rPr>
        <w:t>) запрашивает у администратора муниципальной программы необходимую информацию.</w:t>
      </w:r>
    </w:p>
    <w:p w:rsidR="00881872" w:rsidRPr="00881872" w:rsidRDefault="00881872" w:rsidP="00881872">
      <w:pPr>
        <w:ind w:firstLine="709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69. Администратор муниципальной программы при разработке и реализации муниципальной программы:</w:t>
      </w:r>
    </w:p>
    <w:p w:rsidR="00881872" w:rsidRPr="00881872" w:rsidRDefault="00881872" w:rsidP="00881872">
      <w:pPr>
        <w:ind w:firstLine="709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а</w:t>
      </w:r>
      <w:proofErr w:type="gramEnd"/>
      <w:r w:rsidRPr="00881872">
        <w:rPr>
          <w:rFonts w:ascii="Arial" w:hAnsi="Arial" w:cs="Arial"/>
        </w:rPr>
        <w:t>) участвует в проведении мониторинга реализации муниципальной программы.</w:t>
      </w:r>
    </w:p>
    <w:p w:rsidR="00881872" w:rsidRPr="00881872" w:rsidRDefault="00881872" w:rsidP="00881872">
      <w:pPr>
        <w:ind w:firstLine="709"/>
        <w:jc w:val="both"/>
        <w:rPr>
          <w:rFonts w:ascii="Arial" w:hAnsi="Arial" w:cs="Arial"/>
        </w:rPr>
      </w:pPr>
    </w:p>
    <w:p w:rsidR="00881872" w:rsidRPr="00881872" w:rsidRDefault="00881872" w:rsidP="00881872">
      <w:pPr>
        <w:ind w:firstLine="567"/>
        <w:jc w:val="both"/>
        <w:rPr>
          <w:rFonts w:ascii="Arial" w:hAnsi="Arial" w:cs="Arial"/>
          <w:color w:val="FF0000"/>
        </w:rPr>
      </w:pPr>
    </w:p>
    <w:p w:rsidR="00881872" w:rsidRPr="00881872" w:rsidRDefault="00881872" w:rsidP="00881872">
      <w:pPr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Подраздел </w:t>
      </w:r>
      <w:r w:rsidRPr="00881872">
        <w:rPr>
          <w:rFonts w:ascii="Arial" w:hAnsi="Arial" w:cs="Arial"/>
          <w:lang w:val="en-US"/>
        </w:rPr>
        <w:t>IV</w:t>
      </w:r>
    </w:p>
    <w:p w:rsidR="00881872" w:rsidRPr="00881872" w:rsidRDefault="00881872" w:rsidP="00881872">
      <w:pPr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 Взаимодействие главного администратора муниципальной программы с организациями, учреждениями, предприятиями, </w:t>
      </w:r>
      <w:proofErr w:type="gramStart"/>
      <w:r w:rsidRPr="00881872">
        <w:rPr>
          <w:rFonts w:ascii="Arial" w:hAnsi="Arial" w:cs="Arial"/>
        </w:rPr>
        <w:t>со  средствами</w:t>
      </w:r>
      <w:proofErr w:type="gramEnd"/>
      <w:r w:rsidRPr="00881872">
        <w:rPr>
          <w:rFonts w:ascii="Arial" w:hAnsi="Arial" w:cs="Arial"/>
        </w:rPr>
        <w:t xml:space="preserve"> массовой информации, с общественными объединениями, в том числе с социально ориентированными некоммерческими организациями, при реализации муниципальной программы</w:t>
      </w:r>
    </w:p>
    <w:p w:rsidR="00881872" w:rsidRPr="00881872" w:rsidRDefault="00881872" w:rsidP="00881872">
      <w:pPr>
        <w:jc w:val="center"/>
        <w:rPr>
          <w:rFonts w:ascii="Arial" w:hAnsi="Arial" w:cs="Arial"/>
        </w:rPr>
      </w:pP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70.В целях обеспечения полноты и достоверности информации, необходимой нанимателям помещений в многоквартирных домах, признанных в установленном порядке аварийными и подлежащими сносу, муниципальное образование «Ржевский район» - участник Программы - обеспечивают своевременность и доступность информации: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а</w:t>
      </w:r>
      <w:proofErr w:type="gramEnd"/>
      <w:r w:rsidRPr="00881872">
        <w:rPr>
          <w:rFonts w:ascii="Arial" w:hAnsi="Arial" w:cs="Arial"/>
        </w:rPr>
        <w:t>) о содержании нормативных правовых актов;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б</w:t>
      </w:r>
      <w:proofErr w:type="gramEnd"/>
      <w:r w:rsidRPr="00881872">
        <w:rPr>
          <w:rFonts w:ascii="Arial" w:hAnsi="Arial" w:cs="Arial"/>
        </w:rPr>
        <w:t>) о ходе реализации Программы;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в</w:t>
      </w:r>
      <w:proofErr w:type="gramEnd"/>
      <w:r w:rsidRPr="00881872">
        <w:rPr>
          <w:rFonts w:ascii="Arial" w:hAnsi="Arial" w:cs="Arial"/>
        </w:rPr>
        <w:t>) о правах и обязанностях собственников и нанимателей жилых помещений, собственников нежилых помещений в признанных аварийными многоквартирных домах, о необходимых действиях по защите прав собственников и нанимателей помещений, связанных с изъятием помещений и переселением из аварийного жилищного фонда;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г</w:t>
      </w:r>
      <w:proofErr w:type="gramEnd"/>
      <w:r w:rsidRPr="00881872">
        <w:rPr>
          <w:rFonts w:ascii="Arial" w:hAnsi="Arial" w:cs="Arial"/>
        </w:rPr>
        <w:t>) о системе контроля за расходованием средств Фонда, областного и местных бюджетов;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д</w:t>
      </w:r>
      <w:proofErr w:type="gramEnd"/>
      <w:r w:rsidRPr="00881872">
        <w:rPr>
          <w:rFonts w:ascii="Arial" w:hAnsi="Arial" w:cs="Arial"/>
        </w:rPr>
        <w:t>) о планируемых и фактических результатах выполнения Программы.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71. Информация о подготовке и реализации Программы предоставляется собственникам и нанимателям помещений с использованием всех доступных средств массовой информации, включая: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lastRenderedPageBreak/>
        <w:t>а</w:t>
      </w:r>
      <w:proofErr w:type="gramEnd"/>
      <w:r w:rsidRPr="00881872">
        <w:rPr>
          <w:rFonts w:ascii="Arial" w:hAnsi="Arial" w:cs="Arial"/>
        </w:rPr>
        <w:t>) официальные сайты в информационно-телекоммуникационной сети Интернет Ржевского района;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б</w:t>
      </w:r>
      <w:proofErr w:type="gramEnd"/>
      <w:r w:rsidRPr="00881872">
        <w:rPr>
          <w:rFonts w:ascii="Arial" w:hAnsi="Arial" w:cs="Arial"/>
        </w:rPr>
        <w:t>) официальные печатные издания Ржевского района;</w:t>
      </w:r>
    </w:p>
    <w:p w:rsidR="00881872" w:rsidRPr="00881872" w:rsidRDefault="00881872" w:rsidP="008818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1872">
        <w:rPr>
          <w:rFonts w:ascii="Arial" w:hAnsi="Arial" w:cs="Arial"/>
        </w:rPr>
        <w:t>72.  Муниципальное образование «Ржевский район» - организуют работу по разъяснению гражданам целей, условий, критериев и процедур Программы, других вопросов, связанных с реализацией Программы используя средства массовой информации, сходы и собрания граждан.</w:t>
      </w:r>
    </w:p>
    <w:p w:rsidR="00881872" w:rsidRPr="00881872" w:rsidRDefault="00881872" w:rsidP="00881872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FF0000"/>
        </w:rPr>
      </w:pPr>
    </w:p>
    <w:p w:rsidR="00881872" w:rsidRPr="00881872" w:rsidRDefault="00881872" w:rsidP="00881872">
      <w:pPr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Раздел </w:t>
      </w:r>
      <w:r w:rsidRPr="00881872">
        <w:rPr>
          <w:rFonts w:ascii="Arial" w:hAnsi="Arial" w:cs="Arial"/>
          <w:lang w:val="en-US"/>
        </w:rPr>
        <w:t>VI</w:t>
      </w:r>
    </w:p>
    <w:p w:rsidR="00881872" w:rsidRPr="00881872" w:rsidRDefault="00881872" w:rsidP="00881872">
      <w:pPr>
        <w:jc w:val="center"/>
        <w:rPr>
          <w:rFonts w:ascii="Arial" w:hAnsi="Arial" w:cs="Arial"/>
        </w:rPr>
      </w:pPr>
      <w:r w:rsidRPr="00881872">
        <w:rPr>
          <w:rFonts w:ascii="Arial" w:hAnsi="Arial" w:cs="Arial"/>
        </w:rPr>
        <w:t xml:space="preserve">Анализ рисков реализации </w:t>
      </w:r>
      <w:proofErr w:type="gramStart"/>
      <w:r w:rsidRPr="00881872">
        <w:rPr>
          <w:rFonts w:ascii="Arial" w:hAnsi="Arial" w:cs="Arial"/>
        </w:rPr>
        <w:t>муниципальной  программы</w:t>
      </w:r>
      <w:proofErr w:type="gramEnd"/>
      <w:r w:rsidRPr="00881872">
        <w:rPr>
          <w:rFonts w:ascii="Arial" w:hAnsi="Arial" w:cs="Arial"/>
        </w:rPr>
        <w:t xml:space="preserve"> </w:t>
      </w:r>
    </w:p>
    <w:p w:rsidR="00881872" w:rsidRPr="00881872" w:rsidRDefault="00881872" w:rsidP="00881872">
      <w:pPr>
        <w:jc w:val="center"/>
        <w:rPr>
          <w:rFonts w:ascii="Arial" w:hAnsi="Arial" w:cs="Arial"/>
        </w:rPr>
      </w:pPr>
      <w:proofErr w:type="gramStart"/>
      <w:r w:rsidRPr="00881872">
        <w:rPr>
          <w:rFonts w:ascii="Arial" w:hAnsi="Arial" w:cs="Arial"/>
        </w:rPr>
        <w:t>и</w:t>
      </w:r>
      <w:proofErr w:type="gramEnd"/>
      <w:r w:rsidRPr="00881872">
        <w:rPr>
          <w:rFonts w:ascii="Arial" w:hAnsi="Arial" w:cs="Arial"/>
        </w:rPr>
        <w:t xml:space="preserve"> меры по управлению рисками</w:t>
      </w:r>
    </w:p>
    <w:p w:rsidR="00881872" w:rsidRPr="00881872" w:rsidRDefault="00881872" w:rsidP="00881872">
      <w:pPr>
        <w:pStyle w:val="Style18"/>
        <w:widowControl/>
        <w:spacing w:before="72" w:line="322" w:lineRule="exact"/>
        <w:ind w:firstLine="540"/>
        <w:rPr>
          <w:rStyle w:val="FontStyle31"/>
          <w:rFonts w:ascii="Arial" w:hAnsi="Arial" w:cs="Arial"/>
          <w:sz w:val="24"/>
          <w:szCs w:val="24"/>
        </w:rPr>
      </w:pPr>
    </w:p>
    <w:p w:rsidR="00881872" w:rsidRPr="00881872" w:rsidRDefault="00881872" w:rsidP="00881872">
      <w:pPr>
        <w:pStyle w:val="Style18"/>
        <w:widowControl/>
        <w:spacing w:before="72" w:line="322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r w:rsidRPr="00881872">
        <w:rPr>
          <w:rStyle w:val="FontStyle31"/>
          <w:rFonts w:ascii="Arial" w:hAnsi="Arial" w:cs="Arial"/>
          <w:sz w:val="24"/>
          <w:szCs w:val="24"/>
        </w:rPr>
        <w:t>73. Внешние риски реализации Программы:</w:t>
      </w:r>
    </w:p>
    <w:p w:rsidR="00881872" w:rsidRPr="00881872" w:rsidRDefault="00881872" w:rsidP="00881872">
      <w:pPr>
        <w:pStyle w:val="Style21"/>
        <w:widowControl/>
        <w:numPr>
          <w:ilvl w:val="0"/>
          <w:numId w:val="6"/>
        </w:numPr>
        <w:tabs>
          <w:tab w:val="left" w:pos="941"/>
        </w:tabs>
        <w:ind w:firstLine="540"/>
        <w:rPr>
          <w:rStyle w:val="FontStyle31"/>
          <w:rFonts w:ascii="Arial" w:hAnsi="Arial" w:cs="Arial"/>
          <w:sz w:val="24"/>
          <w:szCs w:val="24"/>
        </w:rPr>
      </w:pPr>
      <w:proofErr w:type="gramStart"/>
      <w:r w:rsidRPr="00881872">
        <w:rPr>
          <w:rStyle w:val="FontStyle31"/>
          <w:rFonts w:ascii="Arial" w:hAnsi="Arial" w:cs="Arial"/>
          <w:sz w:val="24"/>
          <w:szCs w:val="24"/>
        </w:rPr>
        <w:t>изменение</w:t>
      </w:r>
      <w:proofErr w:type="gramEnd"/>
      <w:r w:rsidRPr="00881872">
        <w:rPr>
          <w:rStyle w:val="FontStyle31"/>
          <w:rFonts w:ascii="Arial" w:hAnsi="Arial" w:cs="Arial"/>
          <w:sz w:val="24"/>
          <w:szCs w:val="24"/>
        </w:rPr>
        <w:t xml:space="preserve"> федерального законодательства в части перераспределения полномочий между Российской Федерации, субъектами Российской Федерации и муниципальными образованиями;</w:t>
      </w:r>
    </w:p>
    <w:p w:rsidR="00881872" w:rsidRPr="00881872" w:rsidRDefault="00881872" w:rsidP="00881872">
      <w:pPr>
        <w:pStyle w:val="Style21"/>
        <w:widowControl/>
        <w:numPr>
          <w:ilvl w:val="0"/>
          <w:numId w:val="6"/>
        </w:numPr>
        <w:tabs>
          <w:tab w:val="left" w:pos="941"/>
        </w:tabs>
        <w:ind w:firstLine="540"/>
        <w:rPr>
          <w:rStyle w:val="FontStyle31"/>
          <w:rFonts w:ascii="Arial" w:hAnsi="Arial" w:cs="Arial"/>
          <w:sz w:val="24"/>
          <w:szCs w:val="24"/>
        </w:rPr>
      </w:pPr>
      <w:proofErr w:type="gramStart"/>
      <w:r w:rsidRPr="00881872">
        <w:rPr>
          <w:rStyle w:val="FontStyle31"/>
          <w:rFonts w:ascii="Arial" w:hAnsi="Arial" w:cs="Arial"/>
          <w:sz w:val="24"/>
          <w:szCs w:val="24"/>
        </w:rPr>
        <w:t>изменение</w:t>
      </w:r>
      <w:proofErr w:type="gramEnd"/>
      <w:r w:rsidRPr="00881872">
        <w:rPr>
          <w:rStyle w:val="FontStyle31"/>
          <w:rFonts w:ascii="Arial" w:hAnsi="Arial" w:cs="Arial"/>
          <w:sz w:val="24"/>
          <w:szCs w:val="24"/>
        </w:rPr>
        <w:t xml:space="preserve"> федерального и регионального законодательства в части изменений условий финансирования мероприятий, определенных в рамках настоящей Программы;</w:t>
      </w:r>
    </w:p>
    <w:p w:rsidR="00881872" w:rsidRPr="00881872" w:rsidRDefault="00881872" w:rsidP="00881872">
      <w:pPr>
        <w:pStyle w:val="Style21"/>
        <w:widowControl/>
        <w:numPr>
          <w:ilvl w:val="0"/>
          <w:numId w:val="6"/>
        </w:numPr>
        <w:tabs>
          <w:tab w:val="left" w:pos="941"/>
        </w:tabs>
        <w:ind w:firstLine="540"/>
        <w:rPr>
          <w:rStyle w:val="FontStyle31"/>
          <w:rFonts w:ascii="Arial" w:hAnsi="Arial" w:cs="Arial"/>
          <w:sz w:val="24"/>
          <w:szCs w:val="24"/>
        </w:rPr>
      </w:pPr>
      <w:proofErr w:type="gramStart"/>
      <w:r w:rsidRPr="00881872">
        <w:rPr>
          <w:rStyle w:val="FontStyle31"/>
          <w:rFonts w:ascii="Arial" w:hAnsi="Arial" w:cs="Arial"/>
          <w:sz w:val="24"/>
          <w:szCs w:val="24"/>
        </w:rPr>
        <w:t>стихийность</w:t>
      </w:r>
      <w:proofErr w:type="gramEnd"/>
      <w:r w:rsidRPr="00881872">
        <w:rPr>
          <w:rStyle w:val="FontStyle31"/>
          <w:rFonts w:ascii="Arial" w:hAnsi="Arial" w:cs="Arial"/>
          <w:sz w:val="24"/>
          <w:szCs w:val="24"/>
        </w:rPr>
        <w:t xml:space="preserve"> ценообразования на рынке недвижимости и высокие темпы роста стоимости жилья;</w:t>
      </w:r>
    </w:p>
    <w:p w:rsidR="00881872" w:rsidRPr="00881872" w:rsidRDefault="00881872" w:rsidP="00881872">
      <w:pPr>
        <w:pStyle w:val="Style20"/>
        <w:widowControl/>
        <w:spacing w:line="322" w:lineRule="exact"/>
        <w:ind w:firstLine="540"/>
        <w:jc w:val="both"/>
        <w:rPr>
          <w:rStyle w:val="FontStyle31"/>
          <w:rFonts w:ascii="Arial" w:hAnsi="Arial" w:cs="Arial"/>
          <w:sz w:val="24"/>
          <w:szCs w:val="24"/>
        </w:rPr>
      </w:pPr>
      <w:r w:rsidRPr="00881872">
        <w:rPr>
          <w:rStyle w:val="FontStyle31"/>
          <w:rFonts w:ascii="Arial" w:hAnsi="Arial" w:cs="Arial"/>
          <w:sz w:val="24"/>
          <w:szCs w:val="24"/>
        </w:rPr>
        <w:t>- ухудшение финансового положения компаний-застройщиков, рост процентных ставок по кредитам, предоставляемым строительным организациям, а также по ипотечным жилищным кредитам;</w:t>
      </w:r>
    </w:p>
    <w:p w:rsidR="00881872" w:rsidRPr="00881872" w:rsidRDefault="00881872" w:rsidP="00881872">
      <w:pPr>
        <w:pStyle w:val="Style21"/>
        <w:widowControl/>
        <w:numPr>
          <w:ilvl w:val="0"/>
          <w:numId w:val="7"/>
        </w:numPr>
        <w:tabs>
          <w:tab w:val="left" w:pos="1008"/>
        </w:tabs>
        <w:ind w:firstLine="540"/>
        <w:rPr>
          <w:rStyle w:val="FontStyle31"/>
          <w:rFonts w:ascii="Arial" w:hAnsi="Arial" w:cs="Arial"/>
          <w:sz w:val="24"/>
          <w:szCs w:val="24"/>
        </w:rPr>
      </w:pPr>
      <w:proofErr w:type="gramStart"/>
      <w:r w:rsidRPr="00881872">
        <w:rPr>
          <w:rStyle w:val="FontStyle31"/>
          <w:rFonts w:ascii="Arial" w:hAnsi="Arial" w:cs="Arial"/>
          <w:sz w:val="24"/>
          <w:szCs w:val="24"/>
        </w:rPr>
        <w:t>низкая</w:t>
      </w:r>
      <w:proofErr w:type="gramEnd"/>
      <w:r w:rsidRPr="00881872">
        <w:rPr>
          <w:rStyle w:val="FontStyle31"/>
          <w:rFonts w:ascii="Arial" w:hAnsi="Arial" w:cs="Arial"/>
          <w:sz w:val="24"/>
          <w:szCs w:val="24"/>
        </w:rPr>
        <w:t xml:space="preserve"> активность в реализации мероприятий Программы организаций строительного комплекса;</w:t>
      </w:r>
    </w:p>
    <w:p w:rsidR="00881872" w:rsidRPr="00881872" w:rsidRDefault="00881872" w:rsidP="00881872">
      <w:pPr>
        <w:pStyle w:val="Style21"/>
        <w:widowControl/>
        <w:numPr>
          <w:ilvl w:val="0"/>
          <w:numId w:val="7"/>
        </w:numPr>
        <w:tabs>
          <w:tab w:val="left" w:pos="1008"/>
        </w:tabs>
        <w:ind w:firstLine="540"/>
        <w:rPr>
          <w:rStyle w:val="FontStyle31"/>
          <w:rFonts w:ascii="Arial" w:hAnsi="Arial" w:cs="Arial"/>
          <w:sz w:val="24"/>
          <w:szCs w:val="24"/>
        </w:rPr>
      </w:pPr>
      <w:proofErr w:type="gramStart"/>
      <w:r w:rsidRPr="00881872">
        <w:rPr>
          <w:rStyle w:val="FontStyle31"/>
          <w:rFonts w:ascii="Arial" w:hAnsi="Arial" w:cs="Arial"/>
          <w:sz w:val="24"/>
          <w:szCs w:val="24"/>
        </w:rPr>
        <w:t>образование</w:t>
      </w:r>
      <w:proofErr w:type="gramEnd"/>
      <w:r w:rsidRPr="00881872">
        <w:rPr>
          <w:rStyle w:val="FontStyle31"/>
          <w:rFonts w:ascii="Arial" w:hAnsi="Arial" w:cs="Arial"/>
          <w:sz w:val="24"/>
          <w:szCs w:val="24"/>
        </w:rPr>
        <w:t xml:space="preserve"> дефицита строительных материалов ввиду активизации жилищного строительства;</w:t>
      </w:r>
    </w:p>
    <w:p w:rsidR="00881872" w:rsidRPr="00881872" w:rsidRDefault="00881872" w:rsidP="00881872">
      <w:pPr>
        <w:pStyle w:val="Style21"/>
        <w:widowControl/>
        <w:numPr>
          <w:ilvl w:val="0"/>
          <w:numId w:val="7"/>
        </w:numPr>
        <w:tabs>
          <w:tab w:val="left" w:pos="1008"/>
        </w:tabs>
        <w:ind w:firstLine="540"/>
        <w:rPr>
          <w:rStyle w:val="FontStyle31"/>
          <w:rFonts w:ascii="Arial" w:hAnsi="Arial" w:cs="Arial"/>
          <w:sz w:val="24"/>
          <w:szCs w:val="24"/>
        </w:rPr>
      </w:pPr>
      <w:proofErr w:type="gramStart"/>
      <w:r w:rsidRPr="00881872">
        <w:rPr>
          <w:rStyle w:val="FontStyle31"/>
          <w:rFonts w:ascii="Arial" w:hAnsi="Arial" w:cs="Arial"/>
          <w:sz w:val="24"/>
          <w:szCs w:val="24"/>
        </w:rPr>
        <w:t>низкая</w:t>
      </w:r>
      <w:proofErr w:type="gramEnd"/>
      <w:r w:rsidRPr="00881872">
        <w:rPr>
          <w:rStyle w:val="FontStyle31"/>
          <w:rFonts w:ascii="Arial" w:hAnsi="Arial" w:cs="Arial"/>
          <w:sz w:val="24"/>
          <w:szCs w:val="24"/>
        </w:rPr>
        <w:t xml:space="preserve"> активность молодежи в обучении и работе по строительным специальностям;</w:t>
      </w:r>
    </w:p>
    <w:p w:rsidR="00881872" w:rsidRPr="00881872" w:rsidRDefault="00881872" w:rsidP="00881872">
      <w:pPr>
        <w:pStyle w:val="Style21"/>
        <w:widowControl/>
        <w:numPr>
          <w:ilvl w:val="0"/>
          <w:numId w:val="7"/>
        </w:numPr>
        <w:tabs>
          <w:tab w:val="left" w:pos="1008"/>
        </w:tabs>
        <w:ind w:firstLine="540"/>
        <w:rPr>
          <w:rStyle w:val="FontStyle31"/>
          <w:rFonts w:ascii="Arial" w:hAnsi="Arial" w:cs="Arial"/>
          <w:sz w:val="24"/>
          <w:szCs w:val="24"/>
        </w:rPr>
      </w:pPr>
      <w:proofErr w:type="gramStart"/>
      <w:r w:rsidRPr="00881872">
        <w:rPr>
          <w:rStyle w:val="FontStyle31"/>
          <w:rFonts w:ascii="Arial" w:hAnsi="Arial" w:cs="Arial"/>
          <w:sz w:val="24"/>
          <w:szCs w:val="24"/>
        </w:rPr>
        <w:t>изменение</w:t>
      </w:r>
      <w:proofErr w:type="gramEnd"/>
      <w:r w:rsidRPr="00881872">
        <w:rPr>
          <w:rStyle w:val="FontStyle31"/>
          <w:rFonts w:ascii="Arial" w:hAnsi="Arial" w:cs="Arial"/>
          <w:sz w:val="24"/>
          <w:szCs w:val="24"/>
        </w:rPr>
        <w:t xml:space="preserve"> федерального законодательства о миграции, изменение миграционных потоков.</w:t>
      </w:r>
    </w:p>
    <w:p w:rsidR="00881872" w:rsidRPr="00881872" w:rsidRDefault="00881872" w:rsidP="00881872">
      <w:pPr>
        <w:pStyle w:val="Style18"/>
        <w:widowControl/>
        <w:spacing w:line="322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r w:rsidRPr="00881872">
        <w:rPr>
          <w:rStyle w:val="FontStyle31"/>
          <w:rFonts w:ascii="Arial" w:hAnsi="Arial" w:cs="Arial"/>
          <w:sz w:val="24"/>
          <w:szCs w:val="24"/>
        </w:rPr>
        <w:t>Указанные факторы являются объективными и могут существенно повлиять на достижение результатов Программы.</w:t>
      </w:r>
    </w:p>
    <w:p w:rsidR="00881872" w:rsidRPr="00881872" w:rsidRDefault="00881872" w:rsidP="00881872">
      <w:pPr>
        <w:pStyle w:val="Style21"/>
        <w:widowControl/>
        <w:tabs>
          <w:tab w:val="left" w:pos="1195"/>
        </w:tabs>
        <w:spacing w:before="67" w:line="317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r w:rsidRPr="00881872">
        <w:rPr>
          <w:rStyle w:val="FontStyle31"/>
          <w:rFonts w:ascii="Arial" w:hAnsi="Arial" w:cs="Arial"/>
          <w:sz w:val="24"/>
          <w:szCs w:val="24"/>
        </w:rPr>
        <w:t>74.</w:t>
      </w:r>
      <w:r w:rsidRPr="00881872">
        <w:rPr>
          <w:rStyle w:val="FontStyle31"/>
          <w:rFonts w:ascii="Arial" w:hAnsi="Arial" w:cs="Arial"/>
          <w:sz w:val="24"/>
          <w:szCs w:val="24"/>
        </w:rPr>
        <w:tab/>
        <w:t>Внутренние риски реализации Программы:</w:t>
      </w:r>
    </w:p>
    <w:p w:rsidR="00881872" w:rsidRPr="00881872" w:rsidRDefault="00881872" w:rsidP="00881872">
      <w:pPr>
        <w:pStyle w:val="Style21"/>
        <w:widowControl/>
        <w:numPr>
          <w:ilvl w:val="0"/>
          <w:numId w:val="8"/>
        </w:numPr>
        <w:tabs>
          <w:tab w:val="left" w:pos="898"/>
        </w:tabs>
        <w:spacing w:before="5" w:line="317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proofErr w:type="gramStart"/>
      <w:r w:rsidRPr="00881872">
        <w:rPr>
          <w:rStyle w:val="FontStyle31"/>
          <w:rFonts w:ascii="Arial" w:hAnsi="Arial" w:cs="Arial"/>
          <w:sz w:val="24"/>
          <w:szCs w:val="24"/>
        </w:rPr>
        <w:t>недостаточная</w:t>
      </w:r>
      <w:proofErr w:type="gramEnd"/>
      <w:r w:rsidRPr="00881872">
        <w:rPr>
          <w:rStyle w:val="FontStyle31"/>
          <w:rFonts w:ascii="Arial" w:hAnsi="Arial" w:cs="Arial"/>
          <w:sz w:val="24"/>
          <w:szCs w:val="24"/>
        </w:rPr>
        <w:t xml:space="preserve"> квалификация исполнителей программных мероприятий.</w:t>
      </w:r>
    </w:p>
    <w:p w:rsidR="00881872" w:rsidRPr="00881872" w:rsidRDefault="00881872" w:rsidP="00881872">
      <w:pPr>
        <w:pStyle w:val="Style21"/>
        <w:widowControl/>
        <w:tabs>
          <w:tab w:val="left" w:pos="1195"/>
        </w:tabs>
        <w:spacing w:line="317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r w:rsidRPr="00881872">
        <w:rPr>
          <w:rStyle w:val="FontStyle31"/>
          <w:rFonts w:ascii="Arial" w:hAnsi="Arial" w:cs="Arial"/>
          <w:sz w:val="24"/>
          <w:szCs w:val="24"/>
        </w:rPr>
        <w:t>75.</w:t>
      </w:r>
      <w:r w:rsidRPr="00881872">
        <w:rPr>
          <w:rStyle w:val="FontStyle31"/>
          <w:rFonts w:ascii="Arial" w:hAnsi="Arial" w:cs="Arial"/>
          <w:sz w:val="24"/>
          <w:szCs w:val="24"/>
        </w:rPr>
        <w:tab/>
        <w:t xml:space="preserve">Для снижения вероятности неблагоприятного воздействия </w:t>
      </w:r>
      <w:proofErr w:type="gramStart"/>
      <w:r w:rsidRPr="00881872">
        <w:rPr>
          <w:rStyle w:val="FontStyle31"/>
          <w:rFonts w:ascii="Arial" w:hAnsi="Arial" w:cs="Arial"/>
          <w:sz w:val="24"/>
          <w:szCs w:val="24"/>
        </w:rPr>
        <w:t>внутренних  рисков</w:t>
      </w:r>
      <w:proofErr w:type="gramEnd"/>
      <w:r w:rsidRPr="00881872">
        <w:rPr>
          <w:rStyle w:val="FontStyle31"/>
          <w:rFonts w:ascii="Arial" w:hAnsi="Arial" w:cs="Arial"/>
          <w:sz w:val="24"/>
          <w:szCs w:val="24"/>
        </w:rPr>
        <w:t xml:space="preserve"> планируется:</w:t>
      </w:r>
    </w:p>
    <w:p w:rsidR="00881872" w:rsidRPr="00881872" w:rsidRDefault="00881872" w:rsidP="00881872">
      <w:pPr>
        <w:pStyle w:val="Style20"/>
        <w:widowControl/>
        <w:spacing w:before="5"/>
        <w:ind w:firstLine="540"/>
        <w:jc w:val="both"/>
        <w:rPr>
          <w:rStyle w:val="FontStyle31"/>
          <w:rFonts w:ascii="Arial" w:hAnsi="Arial" w:cs="Arial"/>
          <w:sz w:val="24"/>
          <w:szCs w:val="24"/>
        </w:rPr>
      </w:pPr>
      <w:r w:rsidRPr="00881872">
        <w:rPr>
          <w:rStyle w:val="FontStyle31"/>
          <w:rFonts w:ascii="Arial" w:hAnsi="Arial" w:cs="Arial"/>
          <w:sz w:val="24"/>
          <w:szCs w:val="24"/>
        </w:rPr>
        <w:t>- осуществление    внедрения    передовых    технологий    анализа    и прогнозирования в жилищной сфере;</w:t>
      </w:r>
    </w:p>
    <w:p w:rsidR="00881872" w:rsidRPr="00881872" w:rsidRDefault="00881872" w:rsidP="00881872">
      <w:pPr>
        <w:pStyle w:val="Style21"/>
        <w:widowControl/>
        <w:numPr>
          <w:ilvl w:val="0"/>
          <w:numId w:val="8"/>
        </w:numPr>
        <w:tabs>
          <w:tab w:val="left" w:pos="898"/>
        </w:tabs>
        <w:spacing w:line="317" w:lineRule="exact"/>
        <w:ind w:firstLine="540"/>
        <w:rPr>
          <w:rStyle w:val="FontStyle31"/>
          <w:rFonts w:ascii="Arial" w:hAnsi="Arial" w:cs="Arial"/>
          <w:sz w:val="24"/>
          <w:szCs w:val="24"/>
        </w:rPr>
      </w:pPr>
      <w:proofErr w:type="gramStart"/>
      <w:r w:rsidRPr="00881872">
        <w:rPr>
          <w:rStyle w:val="FontStyle31"/>
          <w:rFonts w:ascii="Arial" w:hAnsi="Arial" w:cs="Arial"/>
          <w:sz w:val="24"/>
          <w:szCs w:val="24"/>
        </w:rPr>
        <w:t>повышение</w:t>
      </w:r>
      <w:proofErr w:type="gramEnd"/>
      <w:r w:rsidRPr="00881872">
        <w:rPr>
          <w:rStyle w:val="FontStyle31"/>
          <w:rFonts w:ascii="Arial" w:hAnsi="Arial" w:cs="Arial"/>
          <w:sz w:val="24"/>
          <w:szCs w:val="24"/>
        </w:rPr>
        <w:t xml:space="preserve"> квалификации муниципальных служащих администрации Ржевского района.</w:t>
      </w:r>
    </w:p>
    <w:p w:rsidR="00881872" w:rsidRPr="00881872" w:rsidRDefault="00881872" w:rsidP="00881872">
      <w:pPr>
        <w:pStyle w:val="Style21"/>
        <w:widowControl/>
        <w:tabs>
          <w:tab w:val="left" w:pos="898"/>
        </w:tabs>
        <w:spacing w:line="317" w:lineRule="exact"/>
        <w:rPr>
          <w:rFonts w:ascii="Arial" w:hAnsi="Arial" w:cs="Arial"/>
        </w:rPr>
      </w:pPr>
    </w:p>
    <w:p w:rsidR="00881872" w:rsidRPr="00881872" w:rsidRDefault="00881872" w:rsidP="00881872">
      <w:pPr>
        <w:ind w:firstLine="567"/>
        <w:jc w:val="both"/>
        <w:rPr>
          <w:rFonts w:ascii="Arial" w:hAnsi="Arial" w:cs="Arial"/>
          <w:color w:val="FF0000"/>
        </w:rPr>
      </w:pPr>
    </w:p>
    <w:p w:rsidR="00881872" w:rsidRPr="00881872" w:rsidRDefault="00881872" w:rsidP="00881872">
      <w:pPr>
        <w:jc w:val="both"/>
        <w:rPr>
          <w:rFonts w:ascii="Arial" w:hAnsi="Arial" w:cs="Arial"/>
          <w:color w:val="000000"/>
        </w:rPr>
      </w:pPr>
      <w:r w:rsidRPr="00881872">
        <w:rPr>
          <w:rFonts w:ascii="Arial" w:hAnsi="Arial" w:cs="Arial"/>
          <w:color w:val="000000"/>
        </w:rPr>
        <w:t xml:space="preserve"> Управляющая делами </w:t>
      </w:r>
    </w:p>
    <w:p w:rsidR="00881872" w:rsidRPr="00881872" w:rsidRDefault="00881872" w:rsidP="00881872">
      <w:pPr>
        <w:jc w:val="both"/>
        <w:rPr>
          <w:rFonts w:ascii="Arial" w:hAnsi="Arial" w:cs="Arial"/>
          <w:color w:val="000000"/>
        </w:rPr>
      </w:pPr>
      <w:proofErr w:type="gramStart"/>
      <w:r w:rsidRPr="00881872">
        <w:rPr>
          <w:rFonts w:ascii="Arial" w:hAnsi="Arial" w:cs="Arial"/>
          <w:color w:val="000000"/>
        </w:rPr>
        <w:t>администрации</w:t>
      </w:r>
      <w:proofErr w:type="gramEnd"/>
      <w:r w:rsidRPr="00881872">
        <w:rPr>
          <w:rFonts w:ascii="Arial" w:hAnsi="Arial" w:cs="Arial"/>
          <w:color w:val="000000"/>
        </w:rPr>
        <w:t xml:space="preserve"> Ржевского района </w:t>
      </w:r>
      <w:r w:rsidRPr="00881872">
        <w:rPr>
          <w:rFonts w:ascii="Arial" w:hAnsi="Arial" w:cs="Arial"/>
          <w:color w:val="000000"/>
        </w:rPr>
        <w:tab/>
      </w:r>
      <w:r w:rsidRPr="00881872">
        <w:rPr>
          <w:rFonts w:ascii="Arial" w:hAnsi="Arial" w:cs="Arial"/>
          <w:color w:val="000000"/>
        </w:rPr>
        <w:tab/>
      </w:r>
      <w:r w:rsidRPr="00881872">
        <w:rPr>
          <w:rFonts w:ascii="Arial" w:hAnsi="Arial" w:cs="Arial"/>
          <w:color w:val="000000"/>
        </w:rPr>
        <w:tab/>
      </w:r>
      <w:r w:rsidRPr="00881872">
        <w:rPr>
          <w:rFonts w:ascii="Arial" w:hAnsi="Arial" w:cs="Arial"/>
          <w:color w:val="000000"/>
        </w:rPr>
        <w:tab/>
      </w:r>
      <w:r w:rsidRPr="00881872">
        <w:rPr>
          <w:rFonts w:ascii="Arial" w:hAnsi="Arial" w:cs="Arial"/>
          <w:color w:val="000000"/>
        </w:rPr>
        <w:tab/>
        <w:t>И.К. Тетерина</w:t>
      </w:r>
    </w:p>
    <w:p w:rsidR="00881872" w:rsidRDefault="00881872" w:rsidP="00833592">
      <w:pPr>
        <w:pStyle w:val="aa"/>
        <w:rPr>
          <w:rFonts w:ascii="Arial" w:hAnsi="Arial" w:cs="Arial"/>
        </w:rPr>
        <w:sectPr w:rsidR="00881872" w:rsidSect="0088187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15947" w:type="dxa"/>
        <w:tblLayout w:type="fixed"/>
        <w:tblLook w:val="06A0" w:firstRow="1" w:lastRow="0" w:firstColumn="1" w:lastColumn="0" w:noHBand="1" w:noVBand="1"/>
      </w:tblPr>
      <w:tblGrid>
        <w:gridCol w:w="339"/>
        <w:gridCol w:w="340"/>
        <w:gridCol w:w="339"/>
        <w:gridCol w:w="296"/>
        <w:gridCol w:w="296"/>
        <w:gridCol w:w="356"/>
        <w:gridCol w:w="356"/>
        <w:gridCol w:w="359"/>
        <w:gridCol w:w="358"/>
        <w:gridCol w:w="484"/>
        <w:gridCol w:w="444"/>
        <w:gridCol w:w="295"/>
        <w:gridCol w:w="296"/>
        <w:gridCol w:w="295"/>
        <w:gridCol w:w="296"/>
        <w:gridCol w:w="295"/>
        <w:gridCol w:w="296"/>
        <w:gridCol w:w="295"/>
        <w:gridCol w:w="296"/>
        <w:gridCol w:w="295"/>
        <w:gridCol w:w="296"/>
        <w:gridCol w:w="295"/>
        <w:gridCol w:w="296"/>
        <w:gridCol w:w="295"/>
        <w:gridCol w:w="246"/>
        <w:gridCol w:w="246"/>
        <w:gridCol w:w="247"/>
        <w:gridCol w:w="1628"/>
        <w:gridCol w:w="700"/>
        <w:gridCol w:w="657"/>
        <w:gridCol w:w="639"/>
        <w:gridCol w:w="695"/>
        <w:gridCol w:w="425"/>
        <w:gridCol w:w="425"/>
        <w:gridCol w:w="567"/>
        <w:gridCol w:w="709"/>
        <w:gridCol w:w="425"/>
        <w:gridCol w:w="284"/>
        <w:gridCol w:w="246"/>
      </w:tblGrid>
      <w:tr w:rsidR="00B23693" w:rsidRPr="00881872" w:rsidTr="00B23693">
        <w:trPr>
          <w:trHeight w:val="153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4"/>
            <w:hideMark/>
          </w:tcPr>
          <w:p w:rsidR="00B23693" w:rsidRDefault="00B23693" w:rsidP="008818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</w:t>
            </w:r>
          </w:p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 муниципальной программе «Развитие строительного комплекса и жилищного строительства муниципального образования «Ржевский район» Тверской области на 2014-2019 годы»</w:t>
            </w:r>
          </w:p>
        </w:tc>
        <w:tc>
          <w:tcPr>
            <w:tcW w:w="246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88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7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68" w:type="dxa"/>
            <w:gridSpan w:val="37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15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68" w:type="dxa"/>
            <w:gridSpan w:val="37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Характеристика  муниципальной</w:t>
            </w:r>
            <w:proofErr w:type="gramEnd"/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программы </w:t>
            </w:r>
          </w:p>
        </w:tc>
      </w:tr>
      <w:tr w:rsidR="00B23693" w:rsidRPr="00881872" w:rsidTr="00B23693">
        <w:trPr>
          <w:trHeight w:val="37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68" w:type="dxa"/>
            <w:gridSpan w:val="37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«Развитие строительного комплекса и жилищного строительства муниципального образования "Ржевский район</w:t>
            </w:r>
            <w:proofErr w:type="gramStart"/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"  Тверской</w:t>
            </w:r>
            <w:proofErr w:type="gramEnd"/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области на 2014 - 2019 годы</w:t>
            </w:r>
          </w:p>
        </w:tc>
      </w:tr>
      <w:tr w:rsidR="00B23693" w:rsidRPr="00881872" w:rsidTr="00B23693">
        <w:trPr>
          <w:trHeight w:val="96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68" w:type="dxa"/>
            <w:gridSpan w:val="37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Главный </w:t>
            </w:r>
            <w:proofErr w:type="gramStart"/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администратор  муниципальной</w:t>
            </w:r>
            <w:proofErr w:type="gramEnd"/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программы - Администрация Ржевского района</w:t>
            </w:r>
          </w:p>
        </w:tc>
      </w:tr>
      <w:tr w:rsidR="00B23693" w:rsidRPr="00881872" w:rsidTr="00B23693">
        <w:trPr>
          <w:trHeight w:val="129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68" w:type="dxa"/>
            <w:gridSpan w:val="37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37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10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Принятые обозначения и сокращения: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8818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8818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8818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8818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8818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8818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8818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8818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8818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628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8818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8818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8818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8818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8818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31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266" w:type="dxa"/>
            <w:gridSpan w:val="31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 xml:space="preserve">1.Программа - Муниципальная программа </w:t>
            </w:r>
          </w:p>
        </w:tc>
      </w:tr>
      <w:tr w:rsidR="00B23693" w:rsidRPr="00881872" w:rsidTr="00B23693">
        <w:trPr>
          <w:trHeight w:val="31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266" w:type="dxa"/>
            <w:gridSpan w:val="31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 xml:space="preserve">2. </w:t>
            </w:r>
            <w:proofErr w:type="gramStart"/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 -</w:t>
            </w:r>
            <w:proofErr w:type="gramEnd"/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подпрограмма муниципальной программы .</w:t>
            </w:r>
          </w:p>
        </w:tc>
      </w:tr>
      <w:tr w:rsidR="00B23693" w:rsidRPr="00881872" w:rsidTr="00B23693">
        <w:trPr>
          <w:trHeight w:val="36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41" w:type="dxa"/>
            <w:gridSpan w:val="13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3. Мероприятие - мероприятие подпрограмм.</w:t>
            </w:r>
          </w:p>
        </w:tc>
        <w:tc>
          <w:tcPr>
            <w:tcW w:w="295" w:type="dxa"/>
            <w:hideMark/>
          </w:tcPr>
          <w:p w:rsidR="00B23693" w:rsidRPr="00881872" w:rsidRDefault="00B23693" w:rsidP="0088187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B23693" w:rsidRPr="00881872" w:rsidRDefault="00B23693" w:rsidP="0088187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hideMark/>
          </w:tcPr>
          <w:p w:rsidR="00B23693" w:rsidRPr="00881872" w:rsidRDefault="00B23693" w:rsidP="0088187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dxa"/>
            <w:hideMark/>
          </w:tcPr>
          <w:p w:rsidR="00B23693" w:rsidRPr="00881872" w:rsidRDefault="00B23693" w:rsidP="0088187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dxa"/>
            <w:hideMark/>
          </w:tcPr>
          <w:p w:rsidR="00B23693" w:rsidRPr="00881872" w:rsidRDefault="00B23693" w:rsidP="0088187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B23693" w:rsidRPr="00881872" w:rsidRDefault="00B23693" w:rsidP="0088187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hideMark/>
          </w:tcPr>
          <w:p w:rsidR="00B23693" w:rsidRPr="00881872" w:rsidRDefault="00B23693" w:rsidP="0088187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dxa"/>
            <w:hideMark/>
          </w:tcPr>
          <w:p w:rsidR="00B23693" w:rsidRPr="00881872" w:rsidRDefault="00B23693" w:rsidP="0088187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419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494" w:type="dxa"/>
            <w:gridSpan w:val="20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4. Показатель - показатель программы, задачи подпрограммы, мероприятия, административного мероприятия.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hideMark/>
          </w:tcPr>
          <w:p w:rsidR="00B23693" w:rsidRPr="00881872" w:rsidRDefault="00B23693" w:rsidP="0088187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dxa"/>
            <w:hideMark/>
          </w:tcPr>
          <w:p w:rsidR="00B23693" w:rsidRPr="00881872" w:rsidRDefault="00B23693" w:rsidP="0088187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300"/>
        </w:trPr>
        <w:tc>
          <w:tcPr>
            <w:tcW w:w="4853" w:type="dxa"/>
            <w:gridSpan w:val="14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296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7" w:type="dxa"/>
            <w:gridSpan w:val="10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1628" w:type="dxa"/>
            <w:vMerge w:val="restart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 xml:space="preserve">Цели программы, </w:t>
            </w: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подпрограммы,  задачи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 xml:space="preserve">  подпрограммы, мероприятия подпрограммы, административные мероприятия  и их показатели</w:t>
            </w:r>
          </w:p>
        </w:tc>
        <w:tc>
          <w:tcPr>
            <w:tcW w:w="700" w:type="dxa"/>
            <w:vMerge w:val="restart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Единица  измерения</w:t>
            </w:r>
            <w:proofErr w:type="gramEnd"/>
          </w:p>
        </w:tc>
        <w:tc>
          <w:tcPr>
            <w:tcW w:w="3408" w:type="dxa"/>
            <w:gridSpan w:val="6"/>
            <w:vMerge w:val="restart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Целевое (суммарное) значение показателя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300"/>
        </w:trPr>
        <w:tc>
          <w:tcPr>
            <w:tcW w:w="1018" w:type="dxa"/>
            <w:gridSpan w:val="3"/>
            <w:vMerge w:val="restart"/>
            <w:textDirection w:val="btLr"/>
            <w:hideMark/>
          </w:tcPr>
          <w:p w:rsidR="00B23693" w:rsidRPr="00881872" w:rsidRDefault="00B23693" w:rsidP="00B2369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администратора  программы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92" w:type="dxa"/>
            <w:gridSpan w:val="2"/>
            <w:vMerge w:val="restart"/>
            <w:textDirection w:val="btLr"/>
            <w:hideMark/>
          </w:tcPr>
          <w:p w:rsidR="00B23693" w:rsidRPr="00881872" w:rsidRDefault="00B23693" w:rsidP="00B2369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712" w:type="dxa"/>
            <w:gridSpan w:val="2"/>
            <w:vMerge w:val="restart"/>
            <w:textDirection w:val="btLr"/>
            <w:hideMark/>
          </w:tcPr>
          <w:p w:rsidR="00B23693" w:rsidRPr="00881872" w:rsidRDefault="00B23693" w:rsidP="00B2369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2531" w:type="dxa"/>
            <w:gridSpan w:val="7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296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gridSpan w:val="2"/>
            <w:vMerge w:val="restart"/>
            <w:textDirection w:val="btLr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Программа</w:t>
            </w:r>
          </w:p>
        </w:tc>
        <w:tc>
          <w:tcPr>
            <w:tcW w:w="295" w:type="dxa"/>
            <w:vMerge w:val="restart"/>
            <w:textDirection w:val="btLr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Подпрограмма</w:t>
            </w:r>
          </w:p>
        </w:tc>
        <w:tc>
          <w:tcPr>
            <w:tcW w:w="296" w:type="dxa"/>
            <w:vMerge w:val="restart"/>
            <w:textDirection w:val="btLr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 xml:space="preserve">Цель </w:t>
            </w: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програамыы</w:t>
            </w:r>
            <w:proofErr w:type="spellEnd"/>
          </w:p>
        </w:tc>
        <w:tc>
          <w:tcPr>
            <w:tcW w:w="295" w:type="dxa"/>
            <w:vMerge w:val="restart"/>
            <w:textDirection w:val="btLr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Задача подпрограммы</w:t>
            </w:r>
          </w:p>
        </w:tc>
        <w:tc>
          <w:tcPr>
            <w:tcW w:w="591" w:type="dxa"/>
            <w:gridSpan w:val="2"/>
            <w:vMerge w:val="restart"/>
            <w:textDirection w:val="btLr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Мероприятие</w:t>
            </w: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 xml:space="preserve">подпрограммы  или административное) </w:t>
            </w:r>
          </w:p>
        </w:tc>
        <w:tc>
          <w:tcPr>
            <w:tcW w:w="739" w:type="dxa"/>
            <w:gridSpan w:val="3"/>
            <w:vMerge w:val="restart"/>
            <w:textDirection w:val="btLr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 xml:space="preserve">Номер показателя </w:t>
            </w:r>
          </w:p>
        </w:tc>
        <w:tc>
          <w:tcPr>
            <w:tcW w:w="1628" w:type="dxa"/>
            <w:vMerge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8" w:type="dxa"/>
            <w:gridSpan w:val="6"/>
            <w:vMerge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cantSplit/>
          <w:trHeight w:val="1830"/>
        </w:trPr>
        <w:tc>
          <w:tcPr>
            <w:tcW w:w="1018" w:type="dxa"/>
            <w:gridSpan w:val="3"/>
            <w:vMerge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vMerge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vMerge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extDirection w:val="tbRl"/>
            <w:hideMark/>
          </w:tcPr>
          <w:p w:rsidR="00B23693" w:rsidRPr="00881872" w:rsidRDefault="00B23693" w:rsidP="00B2369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Программа</w:t>
            </w:r>
          </w:p>
        </w:tc>
        <w:tc>
          <w:tcPr>
            <w:tcW w:w="484" w:type="dxa"/>
            <w:textDirection w:val="tbRl"/>
            <w:hideMark/>
          </w:tcPr>
          <w:p w:rsidR="00B23693" w:rsidRPr="00881872" w:rsidRDefault="00B23693" w:rsidP="00B2369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Подпрограмма</w:t>
            </w:r>
          </w:p>
        </w:tc>
        <w:tc>
          <w:tcPr>
            <w:tcW w:w="444" w:type="dxa"/>
            <w:textDirection w:val="tbRl"/>
            <w:hideMark/>
          </w:tcPr>
          <w:p w:rsidR="00B23693" w:rsidRPr="00881872" w:rsidRDefault="00B23693" w:rsidP="00B2369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Вид мероприятия</w:t>
            </w:r>
          </w:p>
        </w:tc>
        <w:tc>
          <w:tcPr>
            <w:tcW w:w="591" w:type="dxa"/>
            <w:gridSpan w:val="2"/>
            <w:textDirection w:val="tbRl"/>
            <w:hideMark/>
          </w:tcPr>
          <w:p w:rsidR="00B23693" w:rsidRPr="00881872" w:rsidRDefault="00B23693" w:rsidP="00B2369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 xml:space="preserve">Подвид мероприятия </w:t>
            </w:r>
          </w:p>
        </w:tc>
        <w:tc>
          <w:tcPr>
            <w:tcW w:w="29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1" w:type="dxa"/>
            <w:gridSpan w:val="2"/>
            <w:vMerge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dxa"/>
            <w:vMerge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dxa"/>
            <w:vMerge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vMerge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gridSpan w:val="3"/>
            <w:vMerge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vMerge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textDirection w:val="btLr"/>
            <w:hideMark/>
          </w:tcPr>
          <w:p w:rsidR="00B23693" w:rsidRPr="00881872" w:rsidRDefault="00B23693" w:rsidP="00B2369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2014 год</w:t>
            </w:r>
          </w:p>
        </w:tc>
        <w:tc>
          <w:tcPr>
            <w:tcW w:w="639" w:type="dxa"/>
            <w:textDirection w:val="btLr"/>
            <w:hideMark/>
          </w:tcPr>
          <w:p w:rsidR="00B23693" w:rsidRPr="00881872" w:rsidRDefault="00B23693" w:rsidP="00B2369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2015 год</w:t>
            </w:r>
          </w:p>
        </w:tc>
        <w:tc>
          <w:tcPr>
            <w:tcW w:w="695" w:type="dxa"/>
            <w:textDirection w:val="btLr"/>
            <w:hideMark/>
          </w:tcPr>
          <w:p w:rsidR="00B23693" w:rsidRPr="00881872" w:rsidRDefault="00B23693" w:rsidP="00B2369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2016 год</w:t>
            </w:r>
          </w:p>
        </w:tc>
        <w:tc>
          <w:tcPr>
            <w:tcW w:w="425" w:type="dxa"/>
            <w:textDirection w:val="btLr"/>
            <w:hideMark/>
          </w:tcPr>
          <w:p w:rsidR="00B23693" w:rsidRPr="00881872" w:rsidRDefault="00B23693" w:rsidP="00B2369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2017 год</w:t>
            </w:r>
          </w:p>
        </w:tc>
        <w:tc>
          <w:tcPr>
            <w:tcW w:w="425" w:type="dxa"/>
            <w:textDirection w:val="btLr"/>
            <w:hideMark/>
          </w:tcPr>
          <w:p w:rsidR="00B23693" w:rsidRPr="00881872" w:rsidRDefault="00B23693" w:rsidP="00B2369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textDirection w:val="btLr"/>
            <w:hideMark/>
          </w:tcPr>
          <w:p w:rsidR="00B23693" w:rsidRPr="00881872" w:rsidRDefault="00B23693" w:rsidP="00B2369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textDirection w:val="btLr"/>
            <w:hideMark/>
          </w:tcPr>
          <w:p w:rsidR="00B23693" w:rsidRPr="00881872" w:rsidRDefault="00B23693" w:rsidP="00B2369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значение</w:t>
            </w:r>
            <w:proofErr w:type="gramEnd"/>
          </w:p>
        </w:tc>
        <w:tc>
          <w:tcPr>
            <w:tcW w:w="425" w:type="dxa"/>
            <w:textDirection w:val="btLr"/>
            <w:hideMark/>
          </w:tcPr>
          <w:p w:rsidR="00B23693" w:rsidRPr="00881872" w:rsidRDefault="00B23693" w:rsidP="00B2369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год  достижения</w:t>
            </w:r>
            <w:proofErr w:type="gramEnd"/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315"/>
        </w:trPr>
        <w:tc>
          <w:tcPr>
            <w:tcW w:w="33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6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6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56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5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58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84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4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6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6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6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46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46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47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28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Программа ,</w:t>
            </w:r>
            <w:proofErr w:type="gramEnd"/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всего 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122 037,09702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110 163,99255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53 321,25237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285 522,34194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51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Цель 1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 Развитие жилищного строительства в </w:t>
            </w:r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муниципальном образовании "Ржевский район" </w:t>
            </w:r>
          </w:p>
        </w:tc>
        <w:tc>
          <w:tcPr>
            <w:tcW w:w="700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28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Показатель 1   "Объем ввода жилья в муниципальном образовании "Ржевский район""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тыс. кв. м.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5659,80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4995,50</w:t>
            </w:r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56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18655,30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Показатель 2   "Уровень обеспеченности жильем граждан муниципального образования "Ржевский район""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881872">
              <w:rPr>
                <w:rFonts w:ascii="Arial" w:hAnsi="Arial" w:cs="Arial"/>
                <w:sz w:val="16"/>
                <w:szCs w:val="16"/>
              </w:rPr>
              <w:t>./чел</w:t>
            </w:r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6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51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 xml:space="preserve">Показатель </w:t>
            </w: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3  "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Удовлетворенность населения деятельностью местного самоуправления муниципального образования "Ржевский район" в сфере жилищного строительства"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56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Цель 2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"Создание условий для развития индивидуального жилищного строительства в муниципальном образовании "Ржевский район"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Показатель 1 "Общая площадь жилых помещений, приходящаяся в среднем на 1 жителя Ржевского района, введенная в действие за год"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88187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6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31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 xml:space="preserve">Показатель 2 "Объем ввода жилья, построенного </w:t>
            </w:r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индивидуальными застройщиками"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кв.м</w:t>
            </w:r>
            <w:proofErr w:type="spellEnd"/>
            <w:r w:rsidRPr="0088187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56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12000,00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72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Цель </w:t>
            </w:r>
            <w:proofErr w:type="gramStart"/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 "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Обеспечение стандартов качества жилищных условий граждан , проживающих на территории муниципального образования "Ржевский район" и создание безопасных условий для их проживания, развитие малоэтажного жилищного строительства"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30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Показатель 1   "Число аварийных домов подлежащих расселению"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30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Показатель 2    "Расселяемая площадь"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881872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3659,80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2995,50</w:t>
            </w:r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6655,30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30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Показатель 3 "Количество переселяемых граждан"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392,00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30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Показатель 4 " Количество переселяемых квартир"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173,00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58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1</w:t>
            </w:r>
            <w:proofErr w:type="gramEnd"/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"Создание условий для увеличения объемов жилищного строительства"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7 663,36867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36,86200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7 700,23067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51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З</w:t>
            </w: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адача 1 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"Строительство (приобретение) жилья для муниципальных нужд"  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7004,755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7004,755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49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</w:t>
            </w:r>
            <w:proofErr w:type="gramStart"/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1  "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 xml:space="preserve">Общая площадь жилых помещений, построенных для  муниципальных нужд Ржевского района Тверской области" 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49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6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5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5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1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6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8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9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8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 1.001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 xml:space="preserve"> "Участие в долевом строительстве </w:t>
            </w: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маложтажного</w:t>
            </w:r>
            <w:proofErr w:type="spellEnd"/>
            <w:r w:rsidRPr="00881872">
              <w:rPr>
                <w:rFonts w:ascii="Arial" w:hAnsi="Arial" w:cs="Arial"/>
                <w:sz w:val="16"/>
                <w:szCs w:val="16"/>
              </w:rPr>
              <w:t xml:space="preserve"> жилого дома"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7004,755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7004,755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52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881872">
              <w:rPr>
                <w:rFonts w:ascii="Arial" w:hAnsi="Arial" w:cs="Arial"/>
                <w:sz w:val="16"/>
                <w:szCs w:val="16"/>
              </w:rPr>
              <w:t>"Общая площадь построенных жилых помещений некоммерческого жилищного фонда"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тыс.кв.м</w:t>
            </w:r>
            <w:proofErr w:type="spellEnd"/>
            <w:r w:rsidRPr="0088187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0,29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81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мероприятие </w:t>
            </w:r>
            <w:proofErr w:type="gramStart"/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1.002 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Подготовка и оформление комплекта документации для получения средств федерального бюджета на обеспечение жилыми помещениями категорий граждан, установленных федеральным законодательством"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/нет)</w:t>
            </w:r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56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49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 "Количество граждан, установленных федеральным законодательством, улучшивших жилищные условия"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единиц</w:t>
            </w:r>
            <w:proofErr w:type="gramEnd"/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</w:t>
            </w:r>
            <w:proofErr w:type="gramStart"/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 1.003</w:t>
            </w:r>
            <w:proofErr w:type="gramEnd"/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"</w:t>
            </w:r>
            <w:r w:rsidRPr="00881872">
              <w:rPr>
                <w:rFonts w:ascii="Arial" w:hAnsi="Arial" w:cs="Arial"/>
                <w:sz w:val="16"/>
                <w:szCs w:val="16"/>
              </w:rPr>
              <w:t>Предоставление земельных участков под жилищное строительство"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/нет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30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"Количество предоставленных земельных участков"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единиц</w:t>
            </w:r>
            <w:proofErr w:type="gramEnd"/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58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1.004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"Формирование пакета документов по земельным участкам, предназначенным под строительство малоэтажного жилого дома"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/нет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"Обеспечение информационного доступа и возможности выбора земельных участков"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/нет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72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1.005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"Предоставление земельных участков по результатам проведения аукционов под </w:t>
            </w: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под</w:t>
            </w:r>
            <w:proofErr w:type="spellEnd"/>
            <w:r w:rsidRPr="00881872">
              <w:rPr>
                <w:rFonts w:ascii="Arial" w:hAnsi="Arial" w:cs="Arial"/>
                <w:sz w:val="16"/>
                <w:szCs w:val="16"/>
              </w:rPr>
              <w:t xml:space="preserve"> строительство </w:t>
            </w: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маложтажного</w:t>
            </w:r>
            <w:proofErr w:type="spellEnd"/>
            <w:r w:rsidRPr="00881872">
              <w:rPr>
                <w:rFonts w:ascii="Arial" w:hAnsi="Arial" w:cs="Arial"/>
                <w:sz w:val="16"/>
                <w:szCs w:val="16"/>
              </w:rPr>
              <w:t xml:space="preserve"> жилого дома"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/нет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"Количество предоставленных земельных участков по результатам проведения аукционов"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единиц</w:t>
            </w:r>
            <w:proofErr w:type="gramEnd"/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Задача 2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"Оказание содействия индивидуальным застройщикам по вопросам строительства индивидуальных жилых домов"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/нет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51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</w:t>
            </w:r>
            <w:proofErr w:type="gramStart"/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1  "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Объем ввода жилья, построенного индивидуальными застройщиками, в муниципальном образовании "Ржевский район"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2100,0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2100,0</w:t>
            </w:r>
          </w:p>
        </w:tc>
        <w:tc>
          <w:tcPr>
            <w:tcW w:w="56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2100,0</w:t>
            </w:r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2100,0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57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</w:t>
            </w:r>
            <w:proofErr w:type="gramStart"/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 2.001</w:t>
            </w:r>
            <w:proofErr w:type="gramEnd"/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"</w:t>
            </w:r>
            <w:r w:rsidRPr="00881872">
              <w:rPr>
                <w:rFonts w:ascii="Arial" w:hAnsi="Arial" w:cs="Arial"/>
                <w:sz w:val="16"/>
                <w:szCs w:val="16"/>
              </w:rPr>
              <w:t>Сокращение сроков по формированию и предоставлению земельных участков под жилищное строительство"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/нет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57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"Нормативный срок выдачи разрешения на строительство со дня получения заявления о выдаче разрешения на </w:t>
            </w: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стрительство</w:t>
            </w:r>
            <w:proofErr w:type="spellEnd"/>
            <w:r w:rsidRPr="00881872">
              <w:rPr>
                <w:rFonts w:ascii="Arial" w:hAnsi="Arial" w:cs="Arial"/>
                <w:sz w:val="16"/>
                <w:szCs w:val="16"/>
              </w:rPr>
              <w:t xml:space="preserve"> в соответствии с Градостроительным кодексом"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дней</w:t>
            </w:r>
            <w:proofErr w:type="gramEnd"/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58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</w:t>
            </w:r>
            <w:proofErr w:type="gramStart"/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 2.002</w:t>
            </w:r>
            <w:proofErr w:type="gramEnd"/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"</w:t>
            </w:r>
            <w:r w:rsidRPr="00881872">
              <w:rPr>
                <w:rFonts w:ascii="Arial" w:hAnsi="Arial" w:cs="Arial"/>
                <w:sz w:val="16"/>
                <w:szCs w:val="16"/>
              </w:rPr>
              <w:t>Повышение информированности населения о мерах поддержки при строительстве индивидуального жилья"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периодичность</w:t>
            </w:r>
            <w:proofErr w:type="gramEnd"/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36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Показатель </w:t>
            </w:r>
            <w:proofErr w:type="gramStart"/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1  "</w:t>
            </w:r>
            <w:proofErr w:type="gramEnd"/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Количество публикаций на сайте Администрации ржевского района"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единиц</w:t>
            </w:r>
            <w:proofErr w:type="gramEnd"/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 раза в год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 раза в год</w:t>
            </w:r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 раза в год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 раза в год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 раза в год</w:t>
            </w:r>
          </w:p>
        </w:tc>
        <w:tc>
          <w:tcPr>
            <w:tcW w:w="56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 раза в год</w:t>
            </w:r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 раза в год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2.003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"Формирование пакета документов по земельным участкам, предназначенным под точечную индивидуальную застройку"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/нет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"Обеспечение информационного доступа и возможности выбора земельных участков"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/нет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2.004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"Предоставление земельных участков по результатам проведения аукционов под точечную индивидуальную застройку"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/нет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"Количество предоставленных земельных участков по результатам проведения аукционов под точечную индивидуальную застройку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единиц</w:t>
            </w:r>
            <w:proofErr w:type="gramEnd"/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Задача 3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"Активизация работы по формированию </w:t>
            </w:r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земельных участков под индивидуальное жилищное строительство"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да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/нет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"Площадь земельных участков предоставленных для жилищного строительства"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56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58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3.001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"Проведение анализа имеющихся свободных земельных участков на предмет возможного использования их под </w:t>
            </w: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точетную</w:t>
            </w:r>
            <w:proofErr w:type="spellEnd"/>
            <w:r w:rsidRPr="00881872">
              <w:rPr>
                <w:rFonts w:ascii="Arial" w:hAnsi="Arial" w:cs="Arial"/>
                <w:sz w:val="16"/>
                <w:szCs w:val="16"/>
              </w:rPr>
              <w:t xml:space="preserve"> индивидуальную застройку"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/нет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"Площадь имеющихся </w:t>
            </w: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свобдных</w:t>
            </w:r>
            <w:proofErr w:type="spellEnd"/>
            <w:r w:rsidRPr="00881872">
              <w:rPr>
                <w:rFonts w:ascii="Arial" w:hAnsi="Arial" w:cs="Arial"/>
                <w:sz w:val="16"/>
                <w:szCs w:val="16"/>
              </w:rPr>
              <w:t xml:space="preserve"> участков" 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37,9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37,9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120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Задача 4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"Обеспечение коммунальной, инженерной и транспортной инфраструктурой земельных участков, предоставляемых под индивидуальное жилищное строительство" (во исполнение Закона Тверской области «О бесплатном </w:t>
            </w: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предоставлении  гражданам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 xml:space="preserve">, имеющих трех и </w:t>
            </w:r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более детей, земельных участков на территории Тверской области»)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тыс.рублей</w:t>
            </w:r>
            <w:proofErr w:type="spellEnd"/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658,61367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36,862</w:t>
            </w:r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695,47567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54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"Количество земельных участков обеспеченных инженерной инфраструктурой"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единиц</w:t>
            </w:r>
            <w:proofErr w:type="gramEnd"/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56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121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4.001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"Разработка проектной документации на создание коммунальной, инженерной и транспортной инфраструктуры к площадкам под комплексное освоение в целях индивидуального жилищного строительства" (ПИР комплексное обеспечение инженерной инфраструктурой земельных участков под жилищную застройку)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658,61367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36,86200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695,47567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45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6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5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5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1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6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 xml:space="preserve"> том числе:   средства за счет бюджета муниципального образования "Ржевский район"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97,31367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36,86200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134,17567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28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6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5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2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5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1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6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4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 xml:space="preserve"> за счет областного бюджета Тверской области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561,300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561,300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"Создание проектно-технической базы </w:t>
            </w:r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комплексного освоения земельных участков в целях индивидуального жилищного строительства"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единиц</w:t>
            </w:r>
            <w:proofErr w:type="gramEnd"/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72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4.002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"Формирование пакета документов на аукцион на выполнение строительно-монтажных работ по обеспечению инженерной инфраструктурой земельных участков под жилищную застройку"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/нет</w:t>
            </w:r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56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30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"Количество аукционов проведенных аукционов"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единиц</w:t>
            </w:r>
            <w:proofErr w:type="gramEnd"/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4.003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"Строительно-монтажные работы по обеспечению инженерной инфраструктурой земельных участков под жилищную застройку" 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 xml:space="preserve"> том числе: средства за счет бюджета муниципального образования "Ржевский район"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30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 xml:space="preserve"> за счет областного бюджета Тверской области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"Уровень </w:t>
            </w: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обеспеченности  инженерной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 xml:space="preserve"> инфраструктурой земельных участков под жилищную застройку"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56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72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Задача 5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"Повышение информированности населения по вопросам индивидуального жилищного строительства, информационное обеспечение реализации Программы"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/нет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 </w:t>
            </w: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Количество  информации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 xml:space="preserve"> по вопросам реализации программы, размещенной на сайте Ржевского района"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единиц</w:t>
            </w:r>
            <w:proofErr w:type="gramEnd"/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72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5.001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"Проведение совещаний, обучающих семинаров по вопросам малоэтажного жилищного строительства, внедрения новых технологий домостроения"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/нет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72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"Количество проведенных </w:t>
            </w: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совещаний,  обучающих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 xml:space="preserve"> семинаров по вопросам малоэтажного </w:t>
            </w:r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жилищного строительства, внедрения новых технологий домостроения"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единиц</w:t>
            </w:r>
            <w:proofErr w:type="gramEnd"/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5.002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"Публикация в местных средствах массовой информации материалов о малоэтажном жилищном строительстве"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/нет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 Количество публикаций в местных средствах массовой информации материалов о малоэтажном жилищном строительстве"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единиц</w:t>
            </w:r>
            <w:proofErr w:type="gramEnd"/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3693" w:rsidRPr="00881872" w:rsidTr="00B23693">
        <w:trPr>
          <w:trHeight w:val="55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2 "Переселение граждан из аварийного жилищного фонда с учетом необходимости развития малоэтажного жилищного строительства"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114373,72835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40324,39105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154698,11940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87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Задача 1 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Разработка правовых и методологических механизмов переселения граждан из аварийного жилищного фонда с учетом необходимости развития малоэтажного жилищного </w:t>
            </w:r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строительства"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да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/нет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120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"Проведение комплекса мер по переселению граждан из аварийных многоквартирных домов, потребительские качества и уровень благоустройства которых не могут быть восстановлены или восстановление которых экономически нецелесообразно по причинам превышения затрат над стоимостью нового строительства" 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единиц</w:t>
            </w:r>
            <w:proofErr w:type="gramEnd"/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51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мероприятие 1.001 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"Повышение информированности </w:t>
            </w: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населения  по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 xml:space="preserve"> вопросам реализации программы"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/нет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49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" </w:t>
            </w: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Количество  информации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 xml:space="preserve"> по вопросам реализации программы, размещенной на сайте Ржевского района"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единиц</w:t>
            </w:r>
            <w:proofErr w:type="gramEnd"/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106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Задача 2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"Формирование финансовых ресурсов для обеспечения благоустроенными жилыми помещениями граждан, переселяемых из аварийного жилищного фонда с учетом необходимости развития малоэтажного жилищного строительства"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114373,72835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40324,39105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154698,11940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81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"Объем финансовых средств на переселение граждан из аварийных многоквартирных домов"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114373,72835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40324,391,05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114373,72835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96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мероприятие 2.001 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" "Подготовка и оформление пакета документов для обеспечения финансовой поддержки в рамках реализации Федерального закона от 21.07.2007 №185-ФЗ "О фонде содействия реформирования жилищно-коммунального </w:t>
            </w: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хзяйства</w:t>
            </w:r>
            <w:proofErr w:type="spellEnd"/>
            <w:r w:rsidRPr="00881872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/нет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30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"Доля полученных средств на </w:t>
            </w: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финасовую</w:t>
            </w:r>
            <w:proofErr w:type="spellEnd"/>
            <w:r w:rsidRPr="00881872">
              <w:rPr>
                <w:rFonts w:ascii="Arial" w:hAnsi="Arial" w:cs="Arial"/>
                <w:sz w:val="16"/>
                <w:szCs w:val="16"/>
              </w:rPr>
              <w:t xml:space="preserve"> поддержку"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127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2.002 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"Бюджетные инвестиции на приобретение объектов недвижимого имущества в государственную (муниципальную) собственность на обеспечение мероприятий по переселению граждан из аварийного жилищного фонда с учетом необходимости развития </w:t>
            </w: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малоэтажного  жилищного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стротельства</w:t>
            </w:r>
            <w:proofErr w:type="spellEnd"/>
            <w:r w:rsidRPr="00881872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114373,72835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40324,39105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154698,11940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31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6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5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5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2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9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5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 xml:space="preserve"> за счет Фонда содействия реформирования ЖКХ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50710,10400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17666,02140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68376,12540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31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6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5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5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2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9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6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 xml:space="preserve"> за счет областного бюджета Тверской области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58141,62435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20155,72763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78297,35198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31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6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5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5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2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9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6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 xml:space="preserve"> за счет бюджета муниципального образования "Ржевский район"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5522,000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2502,64202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8024,64202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30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"Общая </w:t>
            </w: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плщадь</w:t>
            </w:r>
            <w:proofErr w:type="spellEnd"/>
            <w:r w:rsidRPr="00881872">
              <w:rPr>
                <w:rFonts w:ascii="Arial" w:hAnsi="Arial" w:cs="Arial"/>
                <w:sz w:val="16"/>
                <w:szCs w:val="16"/>
              </w:rPr>
              <w:t xml:space="preserve"> построенных жилых помещений"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88187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3 480,9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3480,90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Задача 3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"Привлечение финансовой поддержки за счет средств Фонда содействия реформированию жилищно-коммунального хозяйства"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/нет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30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</w:t>
            </w: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</w:t>
            </w:r>
            <w:r w:rsidRPr="00881872">
              <w:rPr>
                <w:rFonts w:ascii="Arial" w:hAnsi="Arial" w:cs="Arial"/>
                <w:sz w:val="16"/>
                <w:szCs w:val="16"/>
              </w:rPr>
              <w:t>"Объем средств за счет Фонда содействия реформирования ЖКХ"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тыс.ру</w:t>
            </w:r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блей</w:t>
            </w:r>
            <w:proofErr w:type="spellEnd"/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5071</w:t>
            </w:r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0,10400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 xml:space="preserve">17 </w:t>
            </w:r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666,02140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</w:t>
            </w:r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0,</w:t>
            </w:r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68376,</w:t>
            </w:r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12540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30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2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"Объем средств за счет областного бюджета"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58141,62435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20155,72763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78297,35198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30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3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"Объем средств за счет местного бюджета"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5522,000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2502,64202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8024,64202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3.001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"Получение средств за счет средств Фонда и средств областного бюджета"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108 851,7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108851,70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30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"Доля полученных средств на </w:t>
            </w: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финасовую</w:t>
            </w:r>
            <w:proofErr w:type="spellEnd"/>
            <w:r w:rsidRPr="00881872">
              <w:rPr>
                <w:rFonts w:ascii="Arial" w:hAnsi="Arial" w:cs="Arial"/>
                <w:sz w:val="16"/>
                <w:szCs w:val="16"/>
              </w:rPr>
              <w:t xml:space="preserve"> поддержку"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Задача 4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"Переселение граждан из аварийного жилищного фонда в предельно сжатые сроки"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/нет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30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881872">
              <w:rPr>
                <w:rFonts w:ascii="Arial" w:hAnsi="Arial" w:cs="Arial"/>
                <w:sz w:val="16"/>
                <w:szCs w:val="16"/>
              </w:rPr>
              <w:t>"Количество переселяемых граждан"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188,00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4.001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"Приобретение жилых помещений у застройщиков"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/нет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30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"Количество приобретенных жилых помещений у застройщиков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мероприятие </w:t>
            </w: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4.002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"Оформление в муниципальную собственность приобретенных жилых помещений у застройщиков"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да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/нет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"Количество жилых помещений оформленных в муниципальную собственность"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единиц</w:t>
            </w:r>
            <w:proofErr w:type="gramEnd"/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4.003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"Заключение договоров социального найма и договоров мены с гражданами"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/нет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"Количество заключенных договоров социального найма и договоров мены с гражданами"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единиц</w:t>
            </w:r>
            <w:proofErr w:type="gramEnd"/>
          </w:p>
        </w:tc>
        <w:tc>
          <w:tcPr>
            <w:tcW w:w="65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63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72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4.004 "</w:t>
            </w:r>
            <w:r w:rsidRPr="00881872">
              <w:rPr>
                <w:rFonts w:ascii="Arial" w:hAnsi="Arial" w:cs="Arial"/>
                <w:sz w:val="16"/>
                <w:szCs w:val="16"/>
              </w:rPr>
              <w:t>Информирование собственников и нанимателей жилых помещений аварийного жилищного фонда о порядке и условиях участия в Программе, ходе ее реализации"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/нет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72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"Количество мероприятий по информированию собственников и </w:t>
            </w: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нанимтелей</w:t>
            </w:r>
            <w:proofErr w:type="spellEnd"/>
            <w:r w:rsidRPr="00881872">
              <w:rPr>
                <w:rFonts w:ascii="Arial" w:hAnsi="Arial" w:cs="Arial"/>
                <w:sz w:val="16"/>
                <w:szCs w:val="16"/>
              </w:rPr>
              <w:t xml:space="preserve"> жилых помещений, аварийного жилищного фонда </w:t>
            </w:r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о порядке и условиях участия в Программе, ходе ее реализации"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единиц</w:t>
            </w:r>
            <w:proofErr w:type="gramEnd"/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124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4.005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"Снос аварийного жилищного фонда после переселения </w:t>
            </w: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граждан,  не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 xml:space="preserve"> подлежащего капитальному ремонту или реконструкции. Организация мероприятий по реконструкции дома № 36 по ул. Центральная в д. Орехово СП "Успенское", являющегося памятником историко-культурного наследия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/нет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30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"Количество снесенных домов после переселения граждан"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единиц</w:t>
            </w:r>
            <w:proofErr w:type="gramEnd"/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30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Задача 5 </w:t>
            </w:r>
            <w:r w:rsidRPr="00881872">
              <w:rPr>
                <w:rFonts w:ascii="Arial" w:hAnsi="Arial" w:cs="Arial"/>
                <w:sz w:val="16"/>
                <w:szCs w:val="16"/>
              </w:rPr>
              <w:t>"Снижение темпов роста аварийного жилищного фонда"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/нет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"</w:t>
            </w:r>
            <w:proofErr w:type="gramStart"/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Л</w:t>
            </w:r>
            <w:r w:rsidRPr="00881872">
              <w:rPr>
                <w:rFonts w:ascii="Arial" w:hAnsi="Arial" w:cs="Arial"/>
                <w:sz w:val="16"/>
                <w:szCs w:val="16"/>
              </w:rPr>
              <w:t>иквидация  при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 xml:space="preserve"> финансовой поддержке за счет средств Фонда, областного и местного бюджетов  аварийного жилищного фонда с отселением"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/нет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96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мероприятие 5.001 </w:t>
            </w:r>
            <w:r w:rsidRPr="00881872">
              <w:rPr>
                <w:rFonts w:ascii="Arial" w:hAnsi="Arial" w:cs="Arial"/>
                <w:sz w:val="16"/>
                <w:szCs w:val="16"/>
              </w:rPr>
              <w:t>«</w:t>
            </w: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Организация  работы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 xml:space="preserve"> по разъяснению гражданам целей, условий, критериев и процедур Программы, других вопросов, связанных с реализацией Программы используя средства массовой информации, сходы и собрания граждан».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/нет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72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881872">
              <w:rPr>
                <w:rFonts w:ascii="Arial" w:hAnsi="Arial" w:cs="Arial"/>
                <w:sz w:val="16"/>
                <w:szCs w:val="16"/>
              </w:rPr>
              <w:t>" Количество публикаций в местных средствах массовой информации разъяснений гражданам целей, условий, критериев и процедур программ"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единиц</w:t>
            </w:r>
            <w:proofErr w:type="gramEnd"/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57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3 "Переселение граждан из аварийного жилищного фонда 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69 802,73950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53 321,25237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123 123,99187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72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Задача 1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"Формирование финансовых ресурсов для обеспечения благоустроенными жилыми помещениями граждан, переселяемых из аварийного жилищного </w:t>
            </w:r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фонда"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69 802,73950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53 321,25237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123 123,99187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"Объем финансовых средств на переселение граждан из аварийных многоквартирных домов"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69 802,73950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2 758,000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72 560,73950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96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мероприятие 1.001 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" "Подготовка и оформление пакета документов для обеспечения финансовой поддержки в рамках реализации Федерального закона от 21.07.2007 №185-ФЗ "О фонде содействия реформирования жилищно-коммунального </w:t>
            </w: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хзяйства</w:t>
            </w:r>
            <w:proofErr w:type="spellEnd"/>
            <w:r w:rsidRPr="00881872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/нет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30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"Доля полученных средств на </w:t>
            </w: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финасовую</w:t>
            </w:r>
            <w:proofErr w:type="spellEnd"/>
            <w:r w:rsidRPr="00881872">
              <w:rPr>
                <w:rFonts w:ascii="Arial" w:hAnsi="Arial" w:cs="Arial"/>
                <w:sz w:val="16"/>
                <w:szCs w:val="16"/>
              </w:rPr>
              <w:t xml:space="preserve"> поддержку"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96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1.002 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"Бюджетные инвестиции на приобретение объектов недвижимого имущества в государственную (муниципальную) собственность на обеспечение мероприятий по переселению граждан из </w:t>
            </w:r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аварийного жилищного фонда 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69 719,33950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53 321,25237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123 040,59187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31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lastRenderedPageBreak/>
              <w:t>6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5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5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9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5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 xml:space="preserve"> за счет Фонда содействия реформирования ЖКХ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44 043,74141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44 043,74141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31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6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5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5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9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 xml:space="preserve"> за счет Фонда содействия реформирования ЖКХ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33 638,38149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33 638,38149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31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6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5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5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9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6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 xml:space="preserve"> за счет областного бюджета Тверской области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22 160,20211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22 160,20211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31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6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5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5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9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6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 xml:space="preserve"> за счет областного бюджета Тверской области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16 924,87088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16 924,87088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31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6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5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5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9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6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 xml:space="preserve"> за счет бюджета муниципального образования "Ржевский район"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3 515,39598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3 515,39598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31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6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5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5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S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9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6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 xml:space="preserve"> за счет бюджета муниципального образования "Ржевский район"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2 758,00000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2 758,00000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51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Мероприятие 1.003 " Дополнительные источники финансирования на оплату разницы стоимости приобретаемой и расселяемой площади 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63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Показатель 1 " Количество дополнительно предоставленной площади"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31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Мероприятие 1.004 " Обследование жилых домов"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23,40000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23,40000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31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Показатель 1 " Количество обследованных домов"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31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Мероприятие 1.005."Оценка аварийного жилья собственников"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60,00000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60,00000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315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"Количество </w:t>
            </w: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оценных</w:t>
            </w:r>
            <w:proofErr w:type="spellEnd"/>
            <w:r w:rsidRPr="00881872">
              <w:rPr>
                <w:rFonts w:ascii="Arial" w:hAnsi="Arial" w:cs="Arial"/>
                <w:sz w:val="16"/>
                <w:szCs w:val="16"/>
              </w:rPr>
              <w:t xml:space="preserve"> жилых помещений"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1872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88187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Задача 2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"Переселение граждан из аварийного жилищного фонда в предельно сжатые сроки"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/нет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30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Pr="00881872">
              <w:rPr>
                <w:rFonts w:ascii="Arial" w:hAnsi="Arial" w:cs="Arial"/>
                <w:sz w:val="16"/>
                <w:szCs w:val="16"/>
              </w:rPr>
              <w:t>"Количество переселяемых граждан"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человек</w:t>
            </w:r>
            <w:proofErr w:type="gramEnd"/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2.001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"Приобретение жилых помещений у застройщиков"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/нет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30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"Количество приобретенных жилых помещений у застройщиков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единиц</w:t>
            </w:r>
            <w:proofErr w:type="gramEnd"/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2.002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"Оформление в муниципальную собственность приобретенных жилых помещений у застройщиков"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/нет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"Количество жилых помещений оформленных в муниципальную собственность"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единиц</w:t>
            </w:r>
            <w:proofErr w:type="gramEnd"/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мероприятие </w:t>
            </w: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2.003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"Заключение договоров социального найма и договоров мены с гражданами"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lastRenderedPageBreak/>
              <w:t>да</w:t>
            </w:r>
            <w:proofErr w:type="gramEnd"/>
            <w:r w:rsidRPr="00881872">
              <w:rPr>
                <w:rFonts w:ascii="Arial" w:hAnsi="Arial" w:cs="Arial"/>
                <w:sz w:val="16"/>
                <w:szCs w:val="16"/>
              </w:rPr>
              <w:t>/нет</w:t>
            </w:r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да</w:t>
            </w:r>
            <w:proofErr w:type="gramEnd"/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693" w:rsidRPr="00881872" w:rsidTr="00B23693">
        <w:trPr>
          <w:trHeight w:val="480"/>
        </w:trPr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881872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5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7" w:type="dxa"/>
            <w:noWrap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8" w:type="dxa"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Pr="00881872">
              <w:rPr>
                <w:rFonts w:ascii="Arial" w:hAnsi="Arial" w:cs="Arial"/>
                <w:sz w:val="16"/>
                <w:szCs w:val="16"/>
              </w:rPr>
              <w:t xml:space="preserve"> "Количество заключенных договоров социального найма и договоров мены с гражданами"</w:t>
            </w:r>
          </w:p>
        </w:tc>
        <w:tc>
          <w:tcPr>
            <w:tcW w:w="700" w:type="dxa"/>
            <w:hideMark/>
          </w:tcPr>
          <w:p w:rsidR="00B23693" w:rsidRPr="00881872" w:rsidRDefault="00B23693" w:rsidP="00881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872">
              <w:rPr>
                <w:rFonts w:ascii="Arial" w:hAnsi="Arial" w:cs="Arial"/>
                <w:sz w:val="16"/>
                <w:szCs w:val="16"/>
              </w:rPr>
              <w:t>единиц</w:t>
            </w:r>
            <w:proofErr w:type="gramEnd"/>
          </w:p>
        </w:tc>
        <w:tc>
          <w:tcPr>
            <w:tcW w:w="65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69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5" w:type="dxa"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8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4" w:type="dxa"/>
            <w:noWrap/>
            <w:hideMark/>
          </w:tcPr>
          <w:p w:rsidR="00B23693" w:rsidRPr="00881872" w:rsidRDefault="00B23693" w:rsidP="008818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B23693" w:rsidRPr="00881872" w:rsidRDefault="00B23693" w:rsidP="008818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3592" w:rsidRDefault="00833592" w:rsidP="00833592">
      <w:pPr>
        <w:pStyle w:val="aa"/>
        <w:rPr>
          <w:rFonts w:ascii="Arial" w:hAnsi="Arial" w:cs="Arial"/>
        </w:rPr>
      </w:pPr>
    </w:p>
    <w:p w:rsidR="00611B42" w:rsidRDefault="00611B42" w:rsidP="00833592">
      <w:pPr>
        <w:pStyle w:val="aa"/>
        <w:rPr>
          <w:rFonts w:ascii="Arial" w:hAnsi="Arial" w:cs="Arial"/>
        </w:rPr>
      </w:pPr>
    </w:p>
    <w:p w:rsidR="00611B42" w:rsidRDefault="00611B42" w:rsidP="00833592">
      <w:pPr>
        <w:pStyle w:val="aa"/>
        <w:rPr>
          <w:rFonts w:ascii="Arial" w:hAnsi="Arial" w:cs="Arial"/>
        </w:rPr>
      </w:pPr>
    </w:p>
    <w:p w:rsidR="00611B42" w:rsidRDefault="00611B42" w:rsidP="00833592">
      <w:pPr>
        <w:pStyle w:val="aa"/>
        <w:rPr>
          <w:rFonts w:ascii="Arial" w:hAnsi="Arial" w:cs="Arial"/>
        </w:rPr>
      </w:pPr>
    </w:p>
    <w:p w:rsidR="00611B42" w:rsidRDefault="00611B42" w:rsidP="00833592">
      <w:pPr>
        <w:pStyle w:val="aa"/>
        <w:rPr>
          <w:rFonts w:ascii="Arial" w:hAnsi="Arial" w:cs="Arial"/>
        </w:rPr>
      </w:pPr>
    </w:p>
    <w:p w:rsidR="00611B42" w:rsidRDefault="00611B42" w:rsidP="00833592">
      <w:pPr>
        <w:pStyle w:val="aa"/>
        <w:rPr>
          <w:rFonts w:ascii="Arial" w:hAnsi="Arial" w:cs="Arial"/>
        </w:rPr>
      </w:pPr>
    </w:p>
    <w:p w:rsidR="00611B42" w:rsidRDefault="00611B42" w:rsidP="00833592">
      <w:pPr>
        <w:pStyle w:val="aa"/>
        <w:rPr>
          <w:rFonts w:ascii="Arial" w:hAnsi="Arial" w:cs="Arial"/>
        </w:rPr>
      </w:pPr>
    </w:p>
    <w:p w:rsidR="00611B42" w:rsidRDefault="00611B42" w:rsidP="00833592">
      <w:pPr>
        <w:pStyle w:val="aa"/>
        <w:rPr>
          <w:rFonts w:ascii="Arial" w:hAnsi="Arial" w:cs="Arial"/>
        </w:rPr>
      </w:pPr>
    </w:p>
    <w:p w:rsidR="00611B42" w:rsidRDefault="00611B42" w:rsidP="00833592">
      <w:pPr>
        <w:pStyle w:val="aa"/>
        <w:rPr>
          <w:rFonts w:ascii="Arial" w:hAnsi="Arial" w:cs="Arial"/>
        </w:rPr>
      </w:pPr>
    </w:p>
    <w:p w:rsidR="00611B42" w:rsidRDefault="00611B42" w:rsidP="00833592">
      <w:pPr>
        <w:pStyle w:val="aa"/>
        <w:rPr>
          <w:rFonts w:ascii="Arial" w:hAnsi="Arial" w:cs="Arial"/>
        </w:rPr>
      </w:pPr>
    </w:p>
    <w:p w:rsidR="00611B42" w:rsidRDefault="00611B42" w:rsidP="00833592">
      <w:pPr>
        <w:pStyle w:val="aa"/>
        <w:rPr>
          <w:rFonts w:ascii="Arial" w:hAnsi="Arial" w:cs="Arial"/>
        </w:rPr>
      </w:pPr>
    </w:p>
    <w:p w:rsidR="00611B42" w:rsidRDefault="00611B42" w:rsidP="00833592">
      <w:pPr>
        <w:pStyle w:val="aa"/>
        <w:rPr>
          <w:rFonts w:ascii="Arial" w:hAnsi="Arial" w:cs="Arial"/>
        </w:rPr>
      </w:pPr>
    </w:p>
    <w:p w:rsidR="00611B42" w:rsidRDefault="00611B42" w:rsidP="00833592">
      <w:pPr>
        <w:pStyle w:val="aa"/>
        <w:rPr>
          <w:rFonts w:ascii="Arial" w:hAnsi="Arial" w:cs="Arial"/>
        </w:rPr>
      </w:pPr>
    </w:p>
    <w:p w:rsidR="00611B42" w:rsidRDefault="00611B42" w:rsidP="00833592">
      <w:pPr>
        <w:pStyle w:val="aa"/>
        <w:rPr>
          <w:rFonts w:ascii="Arial" w:hAnsi="Arial" w:cs="Arial"/>
        </w:rPr>
      </w:pPr>
    </w:p>
    <w:p w:rsidR="00611B42" w:rsidRDefault="00611B42" w:rsidP="00833592">
      <w:pPr>
        <w:pStyle w:val="aa"/>
        <w:rPr>
          <w:rFonts w:ascii="Arial" w:hAnsi="Arial" w:cs="Arial"/>
        </w:rPr>
      </w:pPr>
    </w:p>
    <w:p w:rsidR="00611B42" w:rsidRDefault="00611B42" w:rsidP="00833592">
      <w:pPr>
        <w:pStyle w:val="aa"/>
        <w:rPr>
          <w:rFonts w:ascii="Arial" w:hAnsi="Arial" w:cs="Arial"/>
        </w:rPr>
      </w:pPr>
    </w:p>
    <w:p w:rsidR="00611B42" w:rsidRDefault="00611B42" w:rsidP="00833592">
      <w:pPr>
        <w:pStyle w:val="aa"/>
        <w:rPr>
          <w:rFonts w:ascii="Arial" w:hAnsi="Arial" w:cs="Arial"/>
        </w:rPr>
      </w:pPr>
    </w:p>
    <w:p w:rsidR="00611B42" w:rsidRDefault="00611B42" w:rsidP="00833592">
      <w:pPr>
        <w:pStyle w:val="aa"/>
        <w:rPr>
          <w:rFonts w:ascii="Arial" w:hAnsi="Arial" w:cs="Arial"/>
        </w:rPr>
      </w:pPr>
    </w:p>
    <w:p w:rsidR="00611B42" w:rsidRDefault="00611B42" w:rsidP="00833592">
      <w:pPr>
        <w:pStyle w:val="aa"/>
        <w:rPr>
          <w:rFonts w:ascii="Arial" w:hAnsi="Arial" w:cs="Arial"/>
        </w:rPr>
      </w:pPr>
    </w:p>
    <w:p w:rsidR="00611B42" w:rsidRDefault="00611B42" w:rsidP="00833592">
      <w:pPr>
        <w:pStyle w:val="aa"/>
        <w:rPr>
          <w:rFonts w:ascii="Arial" w:hAnsi="Arial" w:cs="Arial"/>
        </w:rPr>
      </w:pPr>
    </w:p>
    <w:p w:rsidR="00611B42" w:rsidRDefault="00611B42" w:rsidP="00833592">
      <w:pPr>
        <w:pStyle w:val="aa"/>
        <w:rPr>
          <w:rFonts w:ascii="Arial" w:hAnsi="Arial" w:cs="Arial"/>
        </w:rPr>
      </w:pPr>
    </w:p>
    <w:p w:rsidR="00611B42" w:rsidRDefault="00611B42" w:rsidP="00833592">
      <w:pPr>
        <w:pStyle w:val="aa"/>
        <w:rPr>
          <w:rFonts w:ascii="Arial" w:hAnsi="Arial" w:cs="Arial"/>
        </w:rPr>
      </w:pPr>
    </w:p>
    <w:p w:rsidR="00611B42" w:rsidRDefault="00611B42" w:rsidP="00833592">
      <w:pPr>
        <w:pStyle w:val="aa"/>
        <w:rPr>
          <w:rFonts w:ascii="Arial" w:hAnsi="Arial" w:cs="Arial"/>
        </w:rPr>
      </w:pPr>
    </w:p>
    <w:p w:rsidR="00611B42" w:rsidRDefault="00611B42" w:rsidP="00833592">
      <w:pPr>
        <w:pStyle w:val="aa"/>
        <w:rPr>
          <w:rFonts w:ascii="Arial" w:hAnsi="Arial" w:cs="Arial"/>
        </w:rPr>
      </w:pPr>
    </w:p>
    <w:p w:rsidR="00611B42" w:rsidRDefault="00611B42" w:rsidP="00833592">
      <w:pPr>
        <w:pStyle w:val="aa"/>
        <w:rPr>
          <w:rFonts w:ascii="Arial" w:hAnsi="Arial" w:cs="Arial"/>
        </w:rPr>
      </w:pPr>
    </w:p>
    <w:p w:rsidR="00611B42" w:rsidRDefault="00611B42" w:rsidP="00833592">
      <w:pPr>
        <w:pStyle w:val="aa"/>
        <w:rPr>
          <w:rFonts w:ascii="Arial" w:hAnsi="Arial" w:cs="Arial"/>
        </w:rPr>
      </w:pPr>
    </w:p>
    <w:p w:rsidR="00611B42" w:rsidRPr="00611B42" w:rsidRDefault="00611B42" w:rsidP="00611B42">
      <w:pPr>
        <w:tabs>
          <w:tab w:val="left" w:pos="7371"/>
        </w:tabs>
        <w:autoSpaceDE w:val="0"/>
        <w:autoSpaceDN w:val="0"/>
        <w:adjustRightInd w:val="0"/>
        <w:ind w:left="7440"/>
        <w:jc w:val="right"/>
        <w:rPr>
          <w:rFonts w:ascii="Arial" w:hAnsi="Arial" w:cs="Arial"/>
        </w:rPr>
      </w:pPr>
      <w:r w:rsidRPr="00611B42">
        <w:rPr>
          <w:rFonts w:ascii="Arial" w:hAnsi="Arial" w:cs="Arial"/>
        </w:rPr>
        <w:t xml:space="preserve">Приложение 2  </w:t>
      </w:r>
    </w:p>
    <w:p w:rsidR="00611B42" w:rsidRPr="00611B42" w:rsidRDefault="00611B42" w:rsidP="00611B42">
      <w:pPr>
        <w:tabs>
          <w:tab w:val="left" w:pos="7371"/>
        </w:tabs>
        <w:autoSpaceDE w:val="0"/>
        <w:autoSpaceDN w:val="0"/>
        <w:adjustRightInd w:val="0"/>
        <w:ind w:left="7440"/>
        <w:jc w:val="right"/>
        <w:rPr>
          <w:rFonts w:ascii="Arial" w:hAnsi="Arial" w:cs="Arial"/>
          <w:color w:val="000000"/>
        </w:rPr>
      </w:pPr>
      <w:proofErr w:type="gramStart"/>
      <w:r w:rsidRPr="00611B42">
        <w:rPr>
          <w:rFonts w:ascii="Arial" w:hAnsi="Arial" w:cs="Arial"/>
          <w:color w:val="000000"/>
        </w:rPr>
        <w:t>к  муниципальной</w:t>
      </w:r>
      <w:proofErr w:type="gramEnd"/>
      <w:r w:rsidRPr="00611B42">
        <w:rPr>
          <w:rFonts w:ascii="Arial" w:hAnsi="Arial" w:cs="Arial"/>
          <w:color w:val="000000"/>
        </w:rPr>
        <w:t xml:space="preserve"> программе «Развитие строительного комплекса и жилищного строительства муниципального образования «Ржевский район» Тверской области» на 2014-2019 годы»</w:t>
      </w:r>
    </w:p>
    <w:p w:rsidR="00611B42" w:rsidRPr="00611B42" w:rsidRDefault="00611B42" w:rsidP="00611B42">
      <w:pPr>
        <w:shd w:val="clear" w:color="auto" w:fill="FFFFFF"/>
        <w:jc w:val="right"/>
        <w:rPr>
          <w:rFonts w:ascii="Arial" w:hAnsi="Arial" w:cs="Arial"/>
        </w:rPr>
      </w:pPr>
    </w:p>
    <w:p w:rsidR="00611B42" w:rsidRPr="00611B42" w:rsidRDefault="00611B42" w:rsidP="00611B42">
      <w:pPr>
        <w:shd w:val="clear" w:color="auto" w:fill="FFFFFF"/>
        <w:jc w:val="center"/>
        <w:rPr>
          <w:rFonts w:ascii="Arial" w:hAnsi="Arial" w:cs="Arial"/>
        </w:rPr>
      </w:pPr>
    </w:p>
    <w:p w:rsidR="00611B42" w:rsidRPr="00611B42" w:rsidRDefault="00611B42" w:rsidP="00611B42">
      <w:pPr>
        <w:shd w:val="clear" w:color="auto" w:fill="FFFFFF"/>
        <w:jc w:val="center"/>
        <w:rPr>
          <w:rFonts w:ascii="Arial" w:hAnsi="Arial" w:cs="Arial"/>
        </w:rPr>
      </w:pPr>
      <w:r w:rsidRPr="00611B42">
        <w:rPr>
          <w:rFonts w:ascii="Arial" w:hAnsi="Arial" w:cs="Arial"/>
        </w:rPr>
        <w:t>Характеристика</w:t>
      </w:r>
    </w:p>
    <w:p w:rsidR="00611B42" w:rsidRPr="00611B42" w:rsidRDefault="00611B42" w:rsidP="00611B42">
      <w:pPr>
        <w:tabs>
          <w:tab w:val="left" w:pos="7371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proofErr w:type="gramStart"/>
      <w:r w:rsidRPr="00611B42">
        <w:rPr>
          <w:rFonts w:ascii="Arial" w:hAnsi="Arial" w:cs="Arial"/>
          <w:color w:val="000000"/>
        </w:rPr>
        <w:t>основных</w:t>
      </w:r>
      <w:proofErr w:type="gramEnd"/>
      <w:r w:rsidRPr="00611B42">
        <w:rPr>
          <w:rFonts w:ascii="Arial" w:hAnsi="Arial" w:cs="Arial"/>
          <w:color w:val="000000"/>
        </w:rPr>
        <w:t xml:space="preserve"> показателей муниципальной программы  «Развитие строительного комплекса и жилищного строительства муниципального образования «Ржевского района» Тверской области на 2014-2019 годы»</w:t>
      </w:r>
    </w:p>
    <w:p w:rsidR="00611B42" w:rsidRPr="00611B42" w:rsidRDefault="00611B42" w:rsidP="00611B42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611B42" w:rsidRPr="00611B42" w:rsidRDefault="00611B42" w:rsidP="00611B42">
      <w:pPr>
        <w:tabs>
          <w:tab w:val="left" w:pos="7371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11B42" w:rsidRPr="00611B42" w:rsidRDefault="00611B42" w:rsidP="00611B42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B42" w:rsidRPr="00611B42" w:rsidRDefault="00611B42" w:rsidP="00611B42">
      <w:pPr>
        <w:tabs>
          <w:tab w:val="left" w:pos="737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11B42">
        <w:rPr>
          <w:rFonts w:ascii="Arial" w:hAnsi="Arial" w:cs="Arial"/>
        </w:rPr>
        <w:t>Принятые обозначения и сокращения: </w:t>
      </w:r>
    </w:p>
    <w:p w:rsidR="00611B42" w:rsidRPr="00611B42" w:rsidRDefault="00611B42" w:rsidP="00611B42">
      <w:pPr>
        <w:tabs>
          <w:tab w:val="left" w:pos="7371"/>
        </w:tabs>
        <w:autoSpaceDE w:val="0"/>
        <w:autoSpaceDN w:val="0"/>
        <w:adjustRightInd w:val="0"/>
        <w:ind w:left="709"/>
        <w:rPr>
          <w:rFonts w:ascii="Arial" w:hAnsi="Arial" w:cs="Arial"/>
          <w:color w:val="000000"/>
        </w:rPr>
      </w:pPr>
      <w:r w:rsidRPr="00611B42">
        <w:rPr>
          <w:rFonts w:ascii="Arial" w:hAnsi="Arial" w:cs="Arial"/>
          <w:color w:val="000000"/>
        </w:rPr>
        <w:t xml:space="preserve">1. Программа - муниципальная </w:t>
      </w:r>
      <w:proofErr w:type="gramStart"/>
      <w:r w:rsidRPr="00611B42">
        <w:rPr>
          <w:rFonts w:ascii="Arial" w:hAnsi="Arial" w:cs="Arial"/>
          <w:color w:val="000000"/>
        </w:rPr>
        <w:t>программа  «</w:t>
      </w:r>
      <w:proofErr w:type="gramEnd"/>
      <w:r w:rsidRPr="00611B42">
        <w:rPr>
          <w:rFonts w:ascii="Arial" w:hAnsi="Arial" w:cs="Arial"/>
          <w:color w:val="000000"/>
        </w:rPr>
        <w:t>Развитие строительного комплекса и жилищного строительства муниципального образования «Ржевского района» Тверской области»  на 2014-2019 годы</w:t>
      </w:r>
    </w:p>
    <w:p w:rsidR="00611B42" w:rsidRPr="00611B42" w:rsidRDefault="00611B42" w:rsidP="00611B42">
      <w:pPr>
        <w:tabs>
          <w:tab w:val="left" w:pos="737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11B42">
        <w:rPr>
          <w:rFonts w:ascii="Arial" w:hAnsi="Arial" w:cs="Arial"/>
        </w:rPr>
        <w:t>2. Цель - цель программы.</w:t>
      </w:r>
    </w:p>
    <w:p w:rsidR="00611B42" w:rsidRPr="00611B42" w:rsidRDefault="00611B42" w:rsidP="00611B42">
      <w:pPr>
        <w:tabs>
          <w:tab w:val="left" w:pos="737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11B42">
        <w:rPr>
          <w:rFonts w:ascii="Arial" w:hAnsi="Arial" w:cs="Arial"/>
        </w:rPr>
        <w:t xml:space="preserve">3. </w:t>
      </w:r>
      <w:proofErr w:type="gramStart"/>
      <w:r w:rsidRPr="00611B42">
        <w:rPr>
          <w:rFonts w:ascii="Arial" w:hAnsi="Arial" w:cs="Arial"/>
        </w:rPr>
        <w:t>Задача  -</w:t>
      </w:r>
      <w:proofErr w:type="gramEnd"/>
      <w:r w:rsidRPr="00611B42">
        <w:rPr>
          <w:rFonts w:ascii="Arial" w:hAnsi="Arial" w:cs="Arial"/>
        </w:rPr>
        <w:t xml:space="preserve"> задача  подпрограммы.</w:t>
      </w:r>
    </w:p>
    <w:p w:rsidR="00611B42" w:rsidRPr="00611B42" w:rsidRDefault="00611B42" w:rsidP="00611B42">
      <w:pPr>
        <w:tabs>
          <w:tab w:val="left" w:pos="737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11B42">
        <w:rPr>
          <w:rFonts w:ascii="Arial" w:hAnsi="Arial" w:cs="Arial"/>
        </w:rPr>
        <w:t xml:space="preserve">4. Показатель - показатель </w:t>
      </w:r>
      <w:proofErr w:type="gramStart"/>
      <w:r w:rsidRPr="00611B42">
        <w:rPr>
          <w:rFonts w:ascii="Arial" w:hAnsi="Arial" w:cs="Arial"/>
        </w:rPr>
        <w:t>цели  (</w:t>
      </w:r>
      <w:proofErr w:type="gramEnd"/>
      <w:r w:rsidRPr="00611B42">
        <w:rPr>
          <w:rFonts w:ascii="Arial" w:hAnsi="Arial" w:cs="Arial"/>
        </w:rPr>
        <w:t>показатель задачи).</w:t>
      </w:r>
    </w:p>
    <w:p w:rsidR="00611B42" w:rsidRPr="00611B42" w:rsidRDefault="00611B42" w:rsidP="00611B42">
      <w:pPr>
        <w:tabs>
          <w:tab w:val="left" w:pos="737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7"/>
        <w:gridCol w:w="1548"/>
        <w:gridCol w:w="3252"/>
        <w:gridCol w:w="2534"/>
        <w:gridCol w:w="3229"/>
      </w:tblGrid>
      <w:tr w:rsidR="00611B42" w:rsidRPr="00611B42" w:rsidTr="00611B42">
        <w:trPr>
          <w:tblHeader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Методика рас</w:t>
            </w:r>
            <w:r w:rsidRPr="00611B42">
              <w:rPr>
                <w:rFonts w:ascii="Arial" w:hAnsi="Arial" w:cs="Arial"/>
              </w:rPr>
              <w:softHyphen/>
              <w:t>чета показателя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Источник получения информации для расчета значения показателя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 xml:space="preserve">Соответствие показателя перечню основных показателей стратегии и (или) программе социально-экономического развития </w:t>
            </w:r>
            <w:r w:rsidRPr="00611B42">
              <w:rPr>
                <w:rFonts w:ascii="Arial" w:hAnsi="Arial" w:cs="Arial"/>
                <w:color w:val="000000"/>
              </w:rPr>
              <w:t xml:space="preserve">Ржевского </w:t>
            </w:r>
            <w:proofErr w:type="gramStart"/>
            <w:r w:rsidRPr="00611B42">
              <w:rPr>
                <w:rFonts w:ascii="Arial" w:hAnsi="Arial" w:cs="Arial"/>
                <w:color w:val="000000"/>
              </w:rPr>
              <w:t>района</w:t>
            </w:r>
            <w:r w:rsidRPr="00611B42">
              <w:rPr>
                <w:rFonts w:ascii="Arial" w:hAnsi="Arial" w:cs="Arial"/>
              </w:rPr>
              <w:t xml:space="preserve">  Тверской</w:t>
            </w:r>
            <w:proofErr w:type="gramEnd"/>
            <w:r w:rsidRPr="00611B42">
              <w:rPr>
                <w:rFonts w:ascii="Arial" w:hAnsi="Arial" w:cs="Arial"/>
              </w:rPr>
              <w:t xml:space="preserve"> области</w:t>
            </w:r>
          </w:p>
        </w:tc>
      </w:tr>
      <w:tr w:rsidR="00611B42" w:rsidRPr="00611B42" w:rsidTr="00611B42">
        <w:trPr>
          <w:tblHeader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B42" w:rsidRPr="00611B42" w:rsidRDefault="00611B42" w:rsidP="00611B42">
            <w:pPr>
              <w:shd w:val="clear" w:color="auto" w:fill="FFFFFF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Программа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  <w:b/>
              </w:rPr>
              <w:t xml:space="preserve">Цель </w:t>
            </w:r>
            <w:proofErr w:type="gramStart"/>
            <w:r w:rsidRPr="00611B42">
              <w:rPr>
                <w:rFonts w:ascii="Arial" w:hAnsi="Arial" w:cs="Arial"/>
                <w:b/>
              </w:rPr>
              <w:t xml:space="preserve">1  </w:t>
            </w:r>
            <w:r w:rsidRPr="00611B42">
              <w:rPr>
                <w:rFonts w:ascii="Arial" w:hAnsi="Arial" w:cs="Arial"/>
              </w:rPr>
              <w:t>«</w:t>
            </w:r>
            <w:proofErr w:type="gramEnd"/>
            <w:r w:rsidRPr="00611B42">
              <w:rPr>
                <w:rFonts w:ascii="Arial" w:hAnsi="Arial" w:cs="Arial"/>
              </w:rPr>
              <w:t>Развитие жилищного строительства в муниципальном образовании «Ржевский район»»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  <w:b/>
              </w:rPr>
              <w:t>Показатель 1</w:t>
            </w:r>
            <w:r w:rsidRPr="00611B42">
              <w:rPr>
                <w:rFonts w:ascii="Arial" w:hAnsi="Arial" w:cs="Arial"/>
              </w:rPr>
              <w:t xml:space="preserve"> «Объем ввода жилья в муниципальном образовании «Ржевский </w:t>
            </w:r>
            <w:r w:rsidRPr="00611B42">
              <w:rPr>
                <w:rFonts w:ascii="Arial" w:hAnsi="Arial" w:cs="Arial"/>
              </w:rPr>
              <w:lastRenderedPageBreak/>
              <w:t>район»»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lastRenderedPageBreak/>
              <w:t>тыс. кв. м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Абсолютный показатель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 xml:space="preserve">Данные </w:t>
            </w:r>
            <w:proofErr w:type="spellStart"/>
            <w:r w:rsidRPr="00611B42">
              <w:rPr>
                <w:rFonts w:ascii="Arial" w:hAnsi="Arial" w:cs="Arial"/>
              </w:rPr>
              <w:t>Тверьстата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Соответствует</w:t>
            </w:r>
          </w:p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  <w:b/>
              </w:rPr>
              <w:lastRenderedPageBreak/>
              <w:t xml:space="preserve">Показатель 2 </w:t>
            </w:r>
            <w:r w:rsidRPr="00611B42">
              <w:rPr>
                <w:rFonts w:ascii="Arial" w:hAnsi="Arial" w:cs="Arial"/>
              </w:rPr>
              <w:t>«Уровень обеспеченности жильем граждан муниципального образования «Ржевский район»»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proofErr w:type="spellStart"/>
            <w:r w:rsidRPr="00611B42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Отношение площади всего жилищного фонда на конец года к численности постоянного населения на эту же дату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 xml:space="preserve">Данные </w:t>
            </w:r>
            <w:proofErr w:type="spellStart"/>
            <w:r w:rsidRPr="00611B42">
              <w:rPr>
                <w:rFonts w:ascii="Arial" w:hAnsi="Arial" w:cs="Arial"/>
              </w:rPr>
              <w:t>Тверьстата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  <w:b/>
              </w:rPr>
              <w:t xml:space="preserve">Показатель </w:t>
            </w:r>
            <w:proofErr w:type="gramStart"/>
            <w:r w:rsidRPr="00611B42">
              <w:rPr>
                <w:rFonts w:ascii="Arial" w:hAnsi="Arial" w:cs="Arial"/>
                <w:b/>
              </w:rPr>
              <w:t>3</w:t>
            </w:r>
            <w:r w:rsidRPr="00611B42">
              <w:rPr>
                <w:rFonts w:ascii="Arial" w:hAnsi="Arial" w:cs="Arial"/>
              </w:rPr>
              <w:t xml:space="preserve">  «</w:t>
            </w:r>
            <w:proofErr w:type="gramEnd"/>
            <w:r w:rsidRPr="00611B42">
              <w:rPr>
                <w:rFonts w:ascii="Arial" w:hAnsi="Arial" w:cs="Arial"/>
              </w:rPr>
              <w:t>Удовлетворенность населения деятельностью местного самоуправления муниципального образования «Ржевский район» в сфере жилищного строительства»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 xml:space="preserve">Единиц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611B42">
              <w:rPr>
                <w:rFonts w:ascii="Arial" w:hAnsi="Arial" w:cs="Arial"/>
                <w:color w:val="000000"/>
              </w:rPr>
              <w:t>Отношение общего числа жилых квар</w:t>
            </w:r>
            <w:r w:rsidRPr="00611B42">
              <w:rPr>
                <w:rFonts w:ascii="Arial" w:hAnsi="Arial" w:cs="Arial"/>
                <w:color w:val="000000"/>
              </w:rPr>
              <w:softHyphen/>
              <w:t>тир в много</w:t>
            </w:r>
            <w:r w:rsidRPr="00611B42">
              <w:rPr>
                <w:rFonts w:ascii="Arial" w:hAnsi="Arial" w:cs="Arial"/>
                <w:color w:val="000000"/>
              </w:rPr>
              <w:softHyphen/>
              <w:t>квартирных жилых домах и индивиду</w:t>
            </w:r>
            <w:r w:rsidRPr="00611B42">
              <w:rPr>
                <w:rFonts w:ascii="Arial" w:hAnsi="Arial" w:cs="Arial"/>
                <w:color w:val="000000"/>
              </w:rPr>
              <w:softHyphen/>
              <w:t>альных жилых домов в Ржевском районе, к численности постоянного населения на конец года Ржевского района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 xml:space="preserve">Данные </w:t>
            </w:r>
            <w:proofErr w:type="spellStart"/>
            <w:r w:rsidRPr="00611B42">
              <w:rPr>
                <w:rFonts w:ascii="Arial" w:hAnsi="Arial" w:cs="Arial"/>
              </w:rPr>
              <w:t>Тверьстата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EE2F84">
            <w:pPr>
              <w:jc w:val="both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  <w:b/>
              </w:rPr>
              <w:t>Цель 2</w:t>
            </w:r>
            <w:r w:rsidRPr="00611B42">
              <w:rPr>
                <w:rFonts w:ascii="Arial" w:hAnsi="Arial" w:cs="Arial"/>
              </w:rPr>
              <w:t xml:space="preserve"> «Создание условий для развития индивидуального жилищного строительства в муниципальном образовании "Ржевский район»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both"/>
              <w:rPr>
                <w:rFonts w:ascii="Arial" w:hAnsi="Arial" w:cs="Arial"/>
                <w:b/>
              </w:rPr>
            </w:pPr>
            <w:r w:rsidRPr="00611B42">
              <w:rPr>
                <w:rFonts w:ascii="Arial" w:hAnsi="Arial" w:cs="Arial"/>
                <w:b/>
              </w:rPr>
              <w:t xml:space="preserve">Показатель 1 </w:t>
            </w:r>
            <w:r w:rsidRPr="00611B42">
              <w:rPr>
                <w:rFonts w:ascii="Arial" w:hAnsi="Arial" w:cs="Arial"/>
              </w:rPr>
              <w:t>"Общая площадь жилых помещений, приходящаяся в среднем на 1 жителя Ржевского района, введенная в действие за год"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Абсолютный показатель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 xml:space="preserve">Данные </w:t>
            </w:r>
            <w:proofErr w:type="spellStart"/>
            <w:r w:rsidRPr="00611B42">
              <w:rPr>
                <w:rFonts w:ascii="Arial" w:hAnsi="Arial" w:cs="Arial"/>
              </w:rPr>
              <w:t>Тверьстата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</w:p>
        </w:tc>
      </w:tr>
      <w:tr w:rsidR="00611B42" w:rsidRPr="00611B42" w:rsidTr="00EE2F84">
        <w:trPr>
          <w:trHeight w:val="591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84" w:rsidRDefault="00611B42" w:rsidP="00611B42">
            <w:pPr>
              <w:jc w:val="both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  <w:b/>
              </w:rPr>
              <w:t xml:space="preserve">Показатель 2 </w:t>
            </w:r>
            <w:r w:rsidRPr="00611B42">
              <w:rPr>
                <w:rFonts w:ascii="Arial" w:hAnsi="Arial" w:cs="Arial"/>
              </w:rPr>
              <w:t>«Объем ввода жилья построенного индивидуальными</w:t>
            </w:r>
          </w:p>
          <w:p w:rsidR="00611B42" w:rsidRPr="00611B42" w:rsidRDefault="00611B42" w:rsidP="00611B42">
            <w:pPr>
              <w:jc w:val="both"/>
              <w:rPr>
                <w:rFonts w:ascii="Arial" w:hAnsi="Arial" w:cs="Arial"/>
                <w:b/>
              </w:rPr>
            </w:pPr>
            <w:r w:rsidRPr="00611B42">
              <w:rPr>
                <w:rFonts w:ascii="Arial" w:hAnsi="Arial" w:cs="Arial"/>
              </w:rPr>
              <w:t xml:space="preserve"> </w:t>
            </w:r>
            <w:proofErr w:type="gramStart"/>
            <w:r w:rsidRPr="00611B42">
              <w:rPr>
                <w:rFonts w:ascii="Arial" w:hAnsi="Arial" w:cs="Arial"/>
              </w:rPr>
              <w:t>застройщиками</w:t>
            </w:r>
            <w:proofErr w:type="gramEnd"/>
            <w:r w:rsidRPr="00611B42">
              <w:rPr>
                <w:rFonts w:ascii="Arial" w:hAnsi="Arial" w:cs="Arial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Абсолютный показатель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 xml:space="preserve">Данные </w:t>
            </w:r>
            <w:proofErr w:type="spellStart"/>
            <w:r w:rsidRPr="00611B42">
              <w:rPr>
                <w:rFonts w:ascii="Arial" w:hAnsi="Arial" w:cs="Arial"/>
              </w:rPr>
              <w:t>Тверьстата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  <w:b/>
              </w:rPr>
              <w:lastRenderedPageBreak/>
              <w:t xml:space="preserve">Цель </w:t>
            </w:r>
            <w:proofErr w:type="gramStart"/>
            <w:r w:rsidRPr="00611B42">
              <w:rPr>
                <w:rFonts w:ascii="Arial" w:hAnsi="Arial" w:cs="Arial"/>
                <w:b/>
              </w:rPr>
              <w:t xml:space="preserve">3  </w:t>
            </w:r>
            <w:r w:rsidRPr="00611B42">
              <w:rPr>
                <w:rFonts w:ascii="Arial" w:hAnsi="Arial" w:cs="Arial"/>
              </w:rPr>
              <w:t>"</w:t>
            </w:r>
            <w:proofErr w:type="gramEnd"/>
            <w:r w:rsidRPr="00611B42">
              <w:rPr>
                <w:rFonts w:ascii="Arial" w:hAnsi="Arial" w:cs="Arial"/>
              </w:rPr>
              <w:t>Обеспечение стандартов качества жилищных условий граждан, проживающих на территории муниципального образования "Ржевский район" и создание безопасных условий для их проживания, развитие малоэтажного жилищного строительства»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  <w:b/>
              </w:rPr>
              <w:t>Показатель 1</w:t>
            </w:r>
            <w:proofErr w:type="gramStart"/>
            <w:r w:rsidRPr="00611B42">
              <w:rPr>
                <w:rFonts w:ascii="Arial" w:hAnsi="Arial" w:cs="Arial"/>
              </w:rPr>
              <w:t xml:space="preserve">   «</w:t>
            </w:r>
            <w:proofErr w:type="gramEnd"/>
            <w:r w:rsidRPr="00611B42">
              <w:rPr>
                <w:rFonts w:ascii="Arial" w:hAnsi="Arial" w:cs="Arial"/>
              </w:rPr>
              <w:t>Число аварийных домов подлежащих расселению»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11B42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Абсолютный показатель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Администрация Ржевского района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  <w:b/>
              </w:rPr>
              <w:t>Показатель 2</w:t>
            </w:r>
            <w:r w:rsidRPr="00611B42">
              <w:rPr>
                <w:rFonts w:ascii="Arial" w:hAnsi="Arial" w:cs="Arial"/>
              </w:rPr>
              <w:t xml:space="preserve">    "Расселяемая площадь"</w:t>
            </w:r>
          </w:p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611B42">
              <w:rPr>
                <w:rFonts w:ascii="Arial" w:hAnsi="Arial" w:cs="Arial"/>
              </w:rPr>
              <w:t>кв.м</w:t>
            </w:r>
            <w:proofErr w:type="spellEnd"/>
            <w:r w:rsidRPr="00611B42">
              <w:rPr>
                <w:rFonts w:ascii="Arial" w:hAnsi="Arial" w:cs="Arial"/>
              </w:rPr>
              <w:t>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Абсолютный показатель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Администрация Ржевского района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  <w:b/>
              </w:rPr>
              <w:t>Показатель 3</w:t>
            </w:r>
            <w:r w:rsidRPr="00611B42">
              <w:rPr>
                <w:rFonts w:ascii="Arial" w:hAnsi="Arial" w:cs="Arial"/>
              </w:rPr>
              <w:t xml:space="preserve"> "Количество переселяемых граждан"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gramStart"/>
            <w:r w:rsidRPr="00611B42">
              <w:rPr>
                <w:rFonts w:ascii="Arial" w:hAnsi="Arial" w:cs="Arial"/>
              </w:rPr>
              <w:t>чел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Абсолютный показатель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Администрация Ржевского района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  <w:b/>
              </w:rPr>
              <w:t>Показатель 4</w:t>
            </w:r>
            <w:r w:rsidRPr="00611B42">
              <w:rPr>
                <w:rFonts w:ascii="Arial" w:hAnsi="Arial" w:cs="Arial"/>
              </w:rPr>
              <w:t xml:space="preserve"> " Количество переселяемых квартир"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proofErr w:type="gramStart"/>
            <w:r w:rsidRPr="00611B42">
              <w:rPr>
                <w:rFonts w:ascii="Arial" w:hAnsi="Arial" w:cs="Arial"/>
              </w:rPr>
              <w:t>единиц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Абсолютный показатель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Администрация Ржевского района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proofErr w:type="gramStart"/>
            <w:r w:rsidRPr="00611B42">
              <w:rPr>
                <w:rFonts w:ascii="Arial" w:hAnsi="Arial" w:cs="Arial"/>
                <w:b/>
              </w:rPr>
              <w:t>Подпрограмма  1</w:t>
            </w:r>
            <w:proofErr w:type="gramEnd"/>
            <w:r w:rsidRPr="00611B42">
              <w:rPr>
                <w:rFonts w:ascii="Arial" w:hAnsi="Arial" w:cs="Arial"/>
                <w:b/>
              </w:rPr>
              <w:t xml:space="preserve"> </w:t>
            </w:r>
          </w:p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 xml:space="preserve">«"Создание условий для увеличения объемов жилищного </w:t>
            </w:r>
            <w:proofErr w:type="spellStart"/>
            <w:r w:rsidRPr="00611B42">
              <w:rPr>
                <w:rFonts w:ascii="Arial" w:hAnsi="Arial" w:cs="Arial"/>
              </w:rPr>
              <w:t>строительстваа</w:t>
            </w:r>
            <w:proofErr w:type="spellEnd"/>
            <w:r w:rsidRPr="00611B42">
              <w:rPr>
                <w:rFonts w:ascii="Arial" w:hAnsi="Arial" w:cs="Arial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  <w:b/>
              </w:rPr>
              <w:t>Задача 1</w:t>
            </w:r>
            <w:r w:rsidRPr="00611B42">
              <w:rPr>
                <w:rFonts w:ascii="Arial" w:hAnsi="Arial" w:cs="Arial"/>
              </w:rPr>
              <w:t xml:space="preserve"> "Строительство (приобретение) жилья для муниципальных нужд"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  <w:b/>
              </w:rPr>
              <w:t xml:space="preserve">Показатель </w:t>
            </w:r>
            <w:proofErr w:type="gramStart"/>
            <w:r w:rsidRPr="00611B42">
              <w:rPr>
                <w:rFonts w:ascii="Arial" w:hAnsi="Arial" w:cs="Arial"/>
                <w:b/>
              </w:rPr>
              <w:t>1</w:t>
            </w:r>
            <w:r w:rsidRPr="00611B42">
              <w:rPr>
                <w:rFonts w:ascii="Arial" w:hAnsi="Arial" w:cs="Arial"/>
              </w:rPr>
              <w:t xml:space="preserve">  «</w:t>
            </w:r>
            <w:proofErr w:type="gramEnd"/>
            <w:r w:rsidRPr="00611B42">
              <w:rPr>
                <w:rFonts w:ascii="Arial" w:hAnsi="Arial" w:cs="Arial"/>
              </w:rPr>
              <w:t xml:space="preserve">Общая площадь жилых помещений, построенных для  муниципальных нужд Ржевского района Тверской области»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proofErr w:type="gramStart"/>
            <w:r w:rsidRPr="00611B42">
              <w:rPr>
                <w:rFonts w:ascii="Arial" w:hAnsi="Arial" w:cs="Arial"/>
              </w:rPr>
              <w:t>га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Абсолютный показатель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611B42">
              <w:rPr>
                <w:rFonts w:ascii="Arial" w:hAnsi="Arial" w:cs="Arial"/>
                <w:b/>
              </w:rPr>
              <w:t>Задача 2</w:t>
            </w:r>
          </w:p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 xml:space="preserve">«Оказание содействия индивидуальным </w:t>
            </w:r>
            <w:r w:rsidRPr="00611B42">
              <w:rPr>
                <w:rFonts w:ascii="Arial" w:hAnsi="Arial" w:cs="Arial"/>
              </w:rPr>
              <w:lastRenderedPageBreak/>
              <w:t>застройщикам по вопросам строительства индивидуальных жилых домов»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lastRenderedPageBreak/>
              <w:t>-</w:t>
            </w:r>
          </w:p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611B42">
              <w:rPr>
                <w:rFonts w:ascii="Arial" w:hAnsi="Arial" w:cs="Arial"/>
                <w:b/>
              </w:rPr>
              <w:lastRenderedPageBreak/>
              <w:t>Показатель 1</w:t>
            </w:r>
          </w:p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«Объем ввода жилья, построенного индивидуальными застройщиками, в муниципальном образовании «Ржевский район»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611B42">
              <w:rPr>
                <w:rFonts w:ascii="Arial" w:hAnsi="Arial" w:cs="Arial"/>
              </w:rPr>
              <w:t>кв.м</w:t>
            </w:r>
            <w:proofErr w:type="spellEnd"/>
            <w:r w:rsidRPr="00611B42">
              <w:rPr>
                <w:rFonts w:ascii="Arial" w:hAnsi="Arial" w:cs="Arial"/>
              </w:rPr>
              <w:t>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Абсолютный показатель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 xml:space="preserve">Данные </w:t>
            </w:r>
            <w:proofErr w:type="spellStart"/>
            <w:r w:rsidRPr="00611B42">
              <w:rPr>
                <w:rFonts w:ascii="Arial" w:hAnsi="Arial" w:cs="Arial"/>
              </w:rPr>
              <w:t>тверьстата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611B42">
              <w:rPr>
                <w:rFonts w:ascii="Arial" w:hAnsi="Arial" w:cs="Arial"/>
                <w:b/>
              </w:rPr>
              <w:t xml:space="preserve">Задача 3 </w:t>
            </w:r>
            <w:r w:rsidRPr="00611B42">
              <w:rPr>
                <w:rFonts w:ascii="Arial" w:hAnsi="Arial" w:cs="Arial"/>
              </w:rPr>
              <w:t>«Активизация работы по формированию земельных участков под индивидуальное жилищное строительство»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611B42">
              <w:rPr>
                <w:rFonts w:ascii="Arial" w:hAnsi="Arial" w:cs="Arial"/>
                <w:b/>
              </w:rPr>
              <w:t xml:space="preserve">Показатель 1 </w:t>
            </w:r>
            <w:r w:rsidRPr="00611B42">
              <w:rPr>
                <w:rFonts w:ascii="Arial" w:hAnsi="Arial" w:cs="Arial"/>
              </w:rPr>
              <w:t>«Площадь земельных участков предоставленных для жилищного строительства»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611B42">
              <w:rPr>
                <w:rFonts w:ascii="Arial" w:hAnsi="Arial" w:cs="Arial"/>
                <w:b/>
              </w:rPr>
              <w:t xml:space="preserve">Задача 4 </w:t>
            </w:r>
            <w:r w:rsidRPr="00611B42">
              <w:rPr>
                <w:rFonts w:ascii="Arial" w:hAnsi="Arial" w:cs="Arial"/>
              </w:rPr>
              <w:t xml:space="preserve">«Обеспечение коммунальной, инженерной и транспортной инфраструктурой земельных участков, предоставляемых под индивидуальное жилищное строительство» </w:t>
            </w:r>
            <w:r w:rsidRPr="00611B42">
              <w:rPr>
                <w:rFonts w:ascii="Arial" w:hAnsi="Arial" w:cs="Arial"/>
                <w:i/>
              </w:rPr>
              <w:t xml:space="preserve">(во исполнение Закона Тверской области «О бесплатном </w:t>
            </w:r>
            <w:proofErr w:type="gramStart"/>
            <w:r w:rsidRPr="00611B42">
              <w:rPr>
                <w:rFonts w:ascii="Arial" w:hAnsi="Arial" w:cs="Arial"/>
                <w:i/>
              </w:rPr>
              <w:t>предоставлении  гражданам</w:t>
            </w:r>
            <w:proofErr w:type="gramEnd"/>
            <w:r w:rsidRPr="00611B42">
              <w:rPr>
                <w:rFonts w:ascii="Arial" w:hAnsi="Arial" w:cs="Arial"/>
                <w:i/>
              </w:rPr>
              <w:t>, имеющих трех и более детей, земельных участков на территории Тверской области»)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611B42">
              <w:rPr>
                <w:rFonts w:ascii="Arial" w:hAnsi="Arial" w:cs="Arial"/>
                <w:b/>
              </w:rPr>
              <w:t xml:space="preserve">Показатель 1 </w:t>
            </w:r>
            <w:r w:rsidRPr="00611B42">
              <w:rPr>
                <w:rFonts w:ascii="Arial" w:hAnsi="Arial" w:cs="Arial"/>
              </w:rPr>
              <w:t>«Количество земельных участков обеспеченных инженерной инфраструктурой»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proofErr w:type="gramStart"/>
            <w:r w:rsidRPr="00611B42">
              <w:rPr>
                <w:rFonts w:ascii="Arial" w:hAnsi="Arial" w:cs="Arial"/>
              </w:rPr>
              <w:t>га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Абсолютный показатель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 xml:space="preserve">Администрация Ржевского района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611B42">
              <w:rPr>
                <w:rFonts w:ascii="Arial" w:hAnsi="Arial" w:cs="Arial"/>
                <w:b/>
              </w:rPr>
              <w:lastRenderedPageBreak/>
              <w:t xml:space="preserve">Задача 5 </w:t>
            </w:r>
            <w:r w:rsidRPr="00611B42">
              <w:rPr>
                <w:rFonts w:ascii="Arial" w:hAnsi="Arial" w:cs="Arial"/>
              </w:rPr>
              <w:t>«Повышение информированности населения по вопросам индивидуального жилищного строительства, информационное обеспечение реализации Программы»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611B42">
              <w:rPr>
                <w:rFonts w:ascii="Arial" w:hAnsi="Arial" w:cs="Arial"/>
                <w:b/>
              </w:rPr>
              <w:t xml:space="preserve">Показатель 1 </w:t>
            </w:r>
            <w:r w:rsidRPr="00611B42">
              <w:rPr>
                <w:rFonts w:ascii="Arial" w:hAnsi="Arial" w:cs="Arial"/>
              </w:rPr>
              <w:t>«Количество информации по вопросам реализации программы, размещенной на сайте Ржевского района»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gramStart"/>
            <w:r w:rsidRPr="00611B42">
              <w:rPr>
                <w:rFonts w:ascii="Arial" w:hAnsi="Arial" w:cs="Arial"/>
              </w:rPr>
              <w:t>единиц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Относительный показатель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Администрация Ржевского района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proofErr w:type="gramStart"/>
            <w:r w:rsidRPr="00611B42">
              <w:rPr>
                <w:rFonts w:ascii="Arial" w:hAnsi="Arial" w:cs="Arial"/>
                <w:b/>
              </w:rPr>
              <w:t>Подпрограмма  2</w:t>
            </w:r>
            <w:proofErr w:type="gramEnd"/>
            <w:r w:rsidRPr="00611B42">
              <w:rPr>
                <w:rFonts w:ascii="Arial" w:hAnsi="Arial" w:cs="Arial"/>
                <w:b/>
              </w:rPr>
              <w:t xml:space="preserve"> </w:t>
            </w:r>
          </w:p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«Переселение граждан из аварийного жилищного фонда с учетом необходимости развития малоэтажного жилищного строительства»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  <w:b/>
              </w:rPr>
              <w:t>Задача 1</w:t>
            </w:r>
            <w:r w:rsidRPr="00611B42">
              <w:rPr>
                <w:rFonts w:ascii="Arial" w:hAnsi="Arial" w:cs="Arial"/>
              </w:rPr>
              <w:t xml:space="preserve"> «Разработка правовых и методологических механизмов переселения граждан из аварийного жилищного фонда с учетом необходимости развития малоэтажного жилищного строительства»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611B42">
              <w:rPr>
                <w:rFonts w:ascii="Arial" w:hAnsi="Arial" w:cs="Arial"/>
                <w:b/>
              </w:rPr>
              <w:t xml:space="preserve">Показатель 1 </w:t>
            </w:r>
            <w:r w:rsidRPr="00611B42">
              <w:rPr>
                <w:rFonts w:ascii="Arial" w:hAnsi="Arial" w:cs="Arial"/>
              </w:rPr>
              <w:t xml:space="preserve">"Проведение комплекса мер по переселению граждан из аварийных многоквартирных домов, потребительские качества и уровень благоустройства которых не могут быть восстановлены или восстановление которых экономически нецелесообразно по причинам превышения затрат над стоимостью нового </w:t>
            </w:r>
            <w:r w:rsidRPr="00611B42">
              <w:rPr>
                <w:rFonts w:ascii="Arial" w:hAnsi="Arial" w:cs="Arial"/>
              </w:rPr>
              <w:lastRenderedPageBreak/>
              <w:t>строительства"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gramStart"/>
            <w:r w:rsidRPr="00611B42">
              <w:rPr>
                <w:rFonts w:ascii="Arial" w:hAnsi="Arial" w:cs="Arial"/>
              </w:rPr>
              <w:lastRenderedPageBreak/>
              <w:t>единиц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Относительный показатель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Администрация Ржевского района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  <w:b/>
              </w:rPr>
              <w:lastRenderedPageBreak/>
              <w:t>Задача 2</w:t>
            </w:r>
            <w:r w:rsidRPr="00611B42">
              <w:rPr>
                <w:rFonts w:ascii="Arial" w:hAnsi="Arial" w:cs="Arial"/>
              </w:rPr>
              <w:t xml:space="preserve"> "Формирование финансовых ресурсов для обеспечения благоустроенными жилыми помещениями граждан, переселяемых из аварийного жилищного фонда с учетом необходимости развития малоэтажного жилищного строительства"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  <w:b/>
              </w:rPr>
              <w:t>Показатель 1</w:t>
            </w:r>
            <w:r w:rsidRPr="00611B42">
              <w:rPr>
                <w:rFonts w:ascii="Arial" w:hAnsi="Arial" w:cs="Arial"/>
              </w:rPr>
              <w:t xml:space="preserve"> "Объем финансовых средств на переселение граждан из аварийных многоквартирных домов"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611B42">
              <w:rPr>
                <w:rFonts w:ascii="Arial" w:hAnsi="Arial" w:cs="Arial"/>
              </w:rPr>
              <w:t>тыс.руб</w:t>
            </w:r>
            <w:proofErr w:type="spellEnd"/>
            <w:r w:rsidRPr="00611B42">
              <w:rPr>
                <w:rFonts w:ascii="Arial" w:hAnsi="Arial" w:cs="Arial"/>
              </w:rPr>
              <w:t>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Общая площадь жилых помещений, которые необходимо предоставить гражданам и стоимость одного квадратного метра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  <w:b/>
              </w:rPr>
              <w:t>Задача 3</w:t>
            </w:r>
            <w:r w:rsidRPr="00611B42">
              <w:rPr>
                <w:rFonts w:ascii="Arial" w:hAnsi="Arial" w:cs="Arial"/>
              </w:rPr>
              <w:t xml:space="preserve"> "Привлечение финансовой поддержки за счет средств Фонда содействия реформированию жилищно-коммунального хозяйства"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611B42">
              <w:rPr>
                <w:rFonts w:ascii="Arial" w:hAnsi="Arial" w:cs="Arial"/>
                <w:b/>
              </w:rPr>
              <w:t xml:space="preserve">Показатель 1 </w:t>
            </w:r>
            <w:r w:rsidRPr="00611B42">
              <w:rPr>
                <w:rFonts w:ascii="Arial" w:hAnsi="Arial" w:cs="Arial"/>
              </w:rPr>
              <w:t>"Объем средств за счет Фонда содействия реформирования ЖКХ"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611B42">
              <w:rPr>
                <w:rFonts w:ascii="Arial" w:hAnsi="Arial" w:cs="Arial"/>
              </w:rPr>
              <w:t>тыс.руб</w:t>
            </w:r>
            <w:proofErr w:type="spellEnd"/>
            <w:r w:rsidRPr="00611B42">
              <w:rPr>
                <w:rFonts w:ascii="Arial" w:hAnsi="Arial" w:cs="Arial"/>
              </w:rPr>
              <w:t>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Общая площадь жилых помещений, которые необходимо предоставить гражданам и стоимость одного квадратного метра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611B42">
              <w:rPr>
                <w:rFonts w:ascii="Arial" w:hAnsi="Arial" w:cs="Arial"/>
                <w:b/>
              </w:rPr>
              <w:t xml:space="preserve">Показатель 2 </w:t>
            </w:r>
            <w:r w:rsidRPr="00611B42">
              <w:rPr>
                <w:rFonts w:ascii="Arial" w:hAnsi="Arial" w:cs="Arial"/>
              </w:rPr>
              <w:t>"Объем средств за счет областного бюджета"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611B42">
              <w:rPr>
                <w:rFonts w:ascii="Arial" w:hAnsi="Arial" w:cs="Arial"/>
              </w:rPr>
              <w:t>тыс.руб</w:t>
            </w:r>
            <w:proofErr w:type="spellEnd"/>
            <w:r w:rsidRPr="00611B42">
              <w:rPr>
                <w:rFonts w:ascii="Arial" w:hAnsi="Arial" w:cs="Arial"/>
              </w:rPr>
              <w:t>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 xml:space="preserve">Общая площадь жилых помещений, которые необходимо предоставить </w:t>
            </w:r>
            <w:r w:rsidRPr="00611B42">
              <w:rPr>
                <w:rFonts w:ascii="Arial" w:hAnsi="Arial" w:cs="Arial"/>
              </w:rPr>
              <w:lastRenderedPageBreak/>
              <w:t>гражданам и стоимость одного квадратного метра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611B42">
              <w:rPr>
                <w:rFonts w:ascii="Arial" w:hAnsi="Arial" w:cs="Arial"/>
                <w:b/>
              </w:rPr>
              <w:lastRenderedPageBreak/>
              <w:t xml:space="preserve">Показатель 3 </w:t>
            </w:r>
            <w:r w:rsidRPr="00611B42">
              <w:rPr>
                <w:rFonts w:ascii="Arial" w:hAnsi="Arial" w:cs="Arial"/>
              </w:rPr>
              <w:t>"Объем средств за счет местного бюджета"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611B42">
              <w:rPr>
                <w:rFonts w:ascii="Arial" w:hAnsi="Arial" w:cs="Arial"/>
              </w:rPr>
              <w:t>тыс.руб</w:t>
            </w:r>
            <w:proofErr w:type="spellEnd"/>
            <w:r w:rsidRPr="00611B42">
              <w:rPr>
                <w:rFonts w:ascii="Arial" w:hAnsi="Arial" w:cs="Arial"/>
              </w:rPr>
              <w:t>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Общая площадь жилых помещений, которые необходимо предоставить гражданам и стоимость одного квадратного метра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  <w:b/>
              </w:rPr>
              <w:t>Задача 4</w:t>
            </w:r>
            <w:r w:rsidRPr="00611B42">
              <w:rPr>
                <w:rFonts w:ascii="Arial" w:hAnsi="Arial" w:cs="Arial"/>
              </w:rPr>
              <w:t xml:space="preserve"> "Переселение граждан из аварийного жилищного фонда в предельно сжатые сроки"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611B42">
              <w:rPr>
                <w:rFonts w:ascii="Arial" w:hAnsi="Arial" w:cs="Arial"/>
                <w:b/>
              </w:rPr>
              <w:t xml:space="preserve">Показатель 1 </w:t>
            </w:r>
            <w:r w:rsidRPr="00611B42">
              <w:rPr>
                <w:rFonts w:ascii="Arial" w:hAnsi="Arial" w:cs="Arial"/>
              </w:rPr>
              <w:t>"Количество переселяемых граждан"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gramStart"/>
            <w:r w:rsidRPr="00611B42">
              <w:rPr>
                <w:rFonts w:ascii="Arial" w:hAnsi="Arial" w:cs="Arial"/>
              </w:rPr>
              <w:t>чел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Абсолютный показатель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Администрация Ржевского района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  <w:b/>
              </w:rPr>
              <w:t>Задача 5</w:t>
            </w:r>
            <w:r w:rsidRPr="00611B42">
              <w:rPr>
                <w:rFonts w:ascii="Arial" w:hAnsi="Arial" w:cs="Arial"/>
              </w:rPr>
              <w:t xml:space="preserve"> "Снижение темпов роста аварийного жилищного фонда"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  <w:r w:rsidRPr="00611B42">
              <w:rPr>
                <w:rFonts w:ascii="Arial" w:hAnsi="Arial" w:cs="Arial"/>
              </w:rPr>
              <w:t>-</w:t>
            </w:r>
          </w:p>
        </w:tc>
      </w:tr>
      <w:tr w:rsidR="00611B42" w:rsidRPr="00611B42" w:rsidTr="00611B42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both"/>
              <w:rPr>
                <w:rFonts w:ascii="Arial" w:hAnsi="Arial" w:cs="Arial"/>
                <w:color w:val="FF0000"/>
              </w:rPr>
            </w:pPr>
            <w:r w:rsidRPr="00611B42">
              <w:rPr>
                <w:rFonts w:ascii="Arial" w:hAnsi="Arial" w:cs="Arial"/>
                <w:b/>
                <w:color w:val="FF0000"/>
              </w:rPr>
              <w:t xml:space="preserve">Показатель 1 </w:t>
            </w:r>
            <w:r w:rsidRPr="00611B42">
              <w:rPr>
                <w:rFonts w:ascii="Arial" w:hAnsi="Arial" w:cs="Arial"/>
                <w:color w:val="FF0000"/>
              </w:rPr>
              <w:t>«</w:t>
            </w:r>
            <w:proofErr w:type="gramStart"/>
            <w:r w:rsidRPr="00611B42">
              <w:rPr>
                <w:rFonts w:ascii="Arial" w:hAnsi="Arial" w:cs="Arial"/>
                <w:color w:val="FF0000"/>
              </w:rPr>
              <w:t>Ликвидация  при</w:t>
            </w:r>
            <w:proofErr w:type="gramEnd"/>
            <w:r w:rsidRPr="00611B42">
              <w:rPr>
                <w:rFonts w:ascii="Arial" w:hAnsi="Arial" w:cs="Arial"/>
                <w:color w:val="FF0000"/>
              </w:rPr>
              <w:t xml:space="preserve"> финансовой поддержке за счет средств Фонда, областного и местного бюджетов</w:t>
            </w:r>
            <w:r w:rsidRPr="00611B42">
              <w:rPr>
                <w:rFonts w:ascii="Arial" w:hAnsi="Arial" w:cs="Arial"/>
                <w:b/>
                <w:color w:val="FF0000"/>
              </w:rPr>
              <w:t xml:space="preserve">  </w:t>
            </w:r>
            <w:r w:rsidRPr="00611B42">
              <w:rPr>
                <w:rFonts w:ascii="Arial" w:hAnsi="Arial" w:cs="Arial"/>
                <w:color w:val="FF0000"/>
              </w:rPr>
              <w:t xml:space="preserve">аварийного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42" w:rsidRPr="00611B42" w:rsidRDefault="00611B42" w:rsidP="00611B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1B42" w:rsidRPr="00611B42" w:rsidRDefault="00611B42" w:rsidP="00611B42">
      <w:pPr>
        <w:rPr>
          <w:rFonts w:ascii="Arial" w:hAnsi="Arial" w:cs="Arial"/>
        </w:rPr>
      </w:pPr>
    </w:p>
    <w:p w:rsidR="00611B42" w:rsidRDefault="00611B42" w:rsidP="00611B42">
      <w:pPr>
        <w:rPr>
          <w:rFonts w:ascii="Arial" w:hAnsi="Arial" w:cs="Arial"/>
        </w:rPr>
      </w:pPr>
    </w:p>
    <w:p w:rsidR="00EE2F84" w:rsidRDefault="00EE2F84" w:rsidP="00611B42">
      <w:pPr>
        <w:rPr>
          <w:rFonts w:ascii="Arial" w:hAnsi="Arial" w:cs="Arial"/>
        </w:rPr>
      </w:pPr>
    </w:p>
    <w:p w:rsidR="00EE2F84" w:rsidRDefault="00EE2F84" w:rsidP="00611B42">
      <w:pPr>
        <w:rPr>
          <w:rFonts w:ascii="Arial" w:hAnsi="Arial" w:cs="Arial"/>
        </w:rPr>
      </w:pPr>
    </w:p>
    <w:p w:rsidR="00EE2F84" w:rsidRDefault="00EE2F84" w:rsidP="00611B42">
      <w:pPr>
        <w:rPr>
          <w:rFonts w:ascii="Arial" w:hAnsi="Arial" w:cs="Arial"/>
        </w:rPr>
      </w:pPr>
    </w:p>
    <w:p w:rsidR="00EE2F84" w:rsidRPr="00611B42" w:rsidRDefault="00EE2F84" w:rsidP="00611B42">
      <w:pPr>
        <w:rPr>
          <w:rFonts w:ascii="Arial" w:hAnsi="Arial" w:cs="Arial"/>
        </w:rPr>
      </w:pPr>
      <w:bookmarkStart w:id="2" w:name="_GoBack"/>
      <w:bookmarkEnd w:id="2"/>
    </w:p>
    <w:p w:rsidR="00611B42" w:rsidRPr="00611B42" w:rsidRDefault="00611B42" w:rsidP="00611B42">
      <w:pPr>
        <w:rPr>
          <w:rFonts w:ascii="Arial" w:hAnsi="Arial" w:cs="Arial"/>
        </w:rPr>
      </w:pPr>
    </w:p>
    <w:tbl>
      <w:tblPr>
        <w:tblStyle w:val="10"/>
        <w:tblW w:w="15876" w:type="dxa"/>
        <w:tblLook w:val="04A0" w:firstRow="1" w:lastRow="0" w:firstColumn="1" w:lastColumn="0" w:noHBand="0" w:noVBand="1"/>
      </w:tblPr>
      <w:tblGrid>
        <w:gridCol w:w="3102"/>
        <w:gridCol w:w="3102"/>
        <w:gridCol w:w="3102"/>
        <w:gridCol w:w="3102"/>
        <w:gridCol w:w="3468"/>
      </w:tblGrid>
      <w:tr w:rsidR="00611B42" w:rsidRPr="00611B42" w:rsidTr="00611B42"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Наименование  показателя</w:t>
            </w:r>
            <w:proofErr w:type="gramEnd"/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Методика расчета показателя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Источник получения информации для расчета значения показателя</w:t>
            </w:r>
          </w:p>
        </w:tc>
        <w:tc>
          <w:tcPr>
            <w:tcW w:w="3306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Соответствие показателя перечню основных показателей стратегии и (или) программе социально – экономического развития Ржевского района Тверской области</w:t>
            </w:r>
          </w:p>
        </w:tc>
      </w:tr>
      <w:tr w:rsidR="00611B42" w:rsidRPr="00611B42" w:rsidTr="00611B42"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Подпрограмма 3 "</w:t>
            </w:r>
            <w:r w:rsidRPr="00611B4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Переселение граждан из аварийного жилищного фонда</w:t>
            </w:r>
            <w:r w:rsidRPr="00611B42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"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6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611B42" w:rsidRPr="00611B42" w:rsidTr="00611B42"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Задача 1</w:t>
            </w: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"Формирование финансовых ресурсов для обеспечения благоустроенными жилыми помещениями граждан, переселяемых из аварийного жилищного фонда"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6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611B42" w:rsidRPr="00611B42" w:rsidTr="00611B42"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Показатель 1</w:t>
            </w: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"Объем финансовых средств на переселение граждан из аварийных многоквартирных домов"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Общая площадь жилых помещений, которые необходимо предоставить гражданам и стоимость одного квадратного метра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611B42" w:rsidRPr="00611B42" w:rsidTr="00611B42"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Административное мероприятие 1.001 </w:t>
            </w: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" "Подготовка и оформление пакета документов для обеспечения финансовой поддержки в рамках реализации Федерального закона от </w:t>
            </w: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21.07.2007 №185-ФЗ "О фонде содействия реформирования жилищно-коммунального </w:t>
            </w:r>
            <w:proofErr w:type="spellStart"/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хзяйства</w:t>
            </w:r>
            <w:proofErr w:type="spellEnd"/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6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611B42" w:rsidRPr="00611B42" w:rsidTr="00611B42"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 xml:space="preserve">Показатель 1 </w:t>
            </w: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"Доля полученных средств на </w:t>
            </w:r>
            <w:proofErr w:type="spellStart"/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финасовую</w:t>
            </w:r>
            <w:proofErr w:type="spellEnd"/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поддержку"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6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611B42" w:rsidRPr="00611B42" w:rsidTr="00611B42"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Мероприятие 1.002 </w:t>
            </w: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"Бюджетные инвестиции на приобретение объектов недвижимого имущества в государственную (муниципальную) собственность на обеспечение мероприятий по переселению граждан из аварийного жилищного фонда "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6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611B42" w:rsidRPr="00611B42" w:rsidTr="00611B42"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средства</w:t>
            </w:r>
            <w:proofErr w:type="gramEnd"/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за счет Фонда содействия реформирования ЖКХ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Общая площадь жилых помещений, которые необходимо предоставить гражданам и стоимость одного квадратного метра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611B42" w:rsidRPr="00611B42" w:rsidTr="00611B42"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средства</w:t>
            </w:r>
            <w:proofErr w:type="gramEnd"/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за счет областного бюджета Тверской области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Общая площадь жилых помещений, которые необходимо предоставить гражданам и стоимость одного квадратного метра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611B42" w:rsidRPr="00611B42" w:rsidTr="00611B42"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средства</w:t>
            </w:r>
            <w:proofErr w:type="gramEnd"/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за счет </w:t>
            </w: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бюджета муниципального образования "Ржевский район"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тыс. руб.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Общая площадь жилых </w:t>
            </w: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помещений, которые необходимо предоставить гражданам и стоимость одного квадратного метра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611B42" w:rsidRPr="00611B42" w:rsidTr="00611B42"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средства</w:t>
            </w:r>
            <w:proofErr w:type="gramEnd"/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за счет бюджета муниципального образования "Ржевский район"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Общая площадь жилых помещений, которые необходимо предоставить гражданам и стоимость одного квадратного метра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611B42" w:rsidRPr="00611B42" w:rsidTr="00611B42"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Мероприятие 1.003 " Дополнительные источники финансирования на оплату разницы стоимости приобретаемой и расселяемой площади "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6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611B42" w:rsidRPr="00611B42" w:rsidTr="00611B42"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Показатель 1 " Количество дополнительно предоставленной площади"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6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611B42" w:rsidRPr="00611B42" w:rsidTr="00611B42"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Мероприятие 1.004 " Обследование жилых домов"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6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611B42" w:rsidRPr="00611B42" w:rsidTr="00611B42"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Показатель 1 " Количество обследованных домов"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6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611B42" w:rsidRPr="00611B42" w:rsidTr="00611B42"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Мероприятие 1.005."Оценка аварийного жилья собственников"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6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611B42" w:rsidRPr="00611B42" w:rsidTr="00611B42"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 xml:space="preserve">Показатель 1 </w:t>
            </w: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"Количество </w:t>
            </w:r>
            <w:proofErr w:type="spellStart"/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оценных</w:t>
            </w:r>
            <w:proofErr w:type="spellEnd"/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жилых помещений"</w:t>
            </w:r>
          </w:p>
          <w:p w:rsidR="00611B42" w:rsidRPr="00611B42" w:rsidRDefault="00611B42" w:rsidP="00611B42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6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611B42" w:rsidRPr="00611B42" w:rsidTr="00611B42"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Задача 2</w:t>
            </w: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"Переселение граждан из аварийного жилищного фонда в предельно сжатые сроки"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6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611B42" w:rsidRPr="00611B42" w:rsidTr="00611B42"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Показатель 1 </w:t>
            </w: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"Количество переселяемых граждан"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Абсолютный показатель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 Ржевского района</w:t>
            </w:r>
          </w:p>
        </w:tc>
        <w:tc>
          <w:tcPr>
            <w:tcW w:w="3306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611B42" w:rsidRPr="00611B42" w:rsidTr="00611B42"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Административное мероприятие 2.001</w:t>
            </w: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"Приобретение жилых помещений у застройщиков"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6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611B42" w:rsidRPr="00611B42" w:rsidTr="00611B42"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Показатель 1</w:t>
            </w: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"Количество приобретенных жилых помещений у застройщиков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6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611B42" w:rsidRPr="00611B42" w:rsidTr="00611B42"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Административное мероприятие 2.002</w:t>
            </w: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"Оформление в муниципальную собственность приобретенных жилых помещений у застройщиков"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6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611B42" w:rsidRPr="00611B42" w:rsidTr="00611B42"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Показатель 1</w:t>
            </w: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"Количество жилых помещений оформленных в муниципальную </w:t>
            </w: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собственность"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6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611B42" w:rsidRPr="00611B42" w:rsidTr="00611B42"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Административное мероприятие 2.003</w:t>
            </w: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"Заключение договоров социального найма и договоров мены с гражданами"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6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611B42" w:rsidRPr="00611B42" w:rsidTr="00611B42"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Показатель 1</w:t>
            </w: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"Количество заключенных договоров социального найма и договоров мены с гражданами"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7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6" w:type="dxa"/>
          </w:tcPr>
          <w:p w:rsidR="00611B42" w:rsidRPr="00611B42" w:rsidRDefault="00611B42" w:rsidP="00611B42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11B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</w:tr>
    </w:tbl>
    <w:p w:rsidR="00611B42" w:rsidRPr="00611B42" w:rsidRDefault="00611B42" w:rsidP="00611B42">
      <w:pPr>
        <w:rPr>
          <w:rFonts w:ascii="Arial" w:hAnsi="Arial" w:cs="Arial"/>
        </w:rPr>
      </w:pPr>
    </w:p>
    <w:p w:rsidR="00611B42" w:rsidRDefault="00611B42" w:rsidP="00833592">
      <w:pPr>
        <w:pStyle w:val="aa"/>
        <w:rPr>
          <w:rFonts w:ascii="Arial" w:hAnsi="Arial" w:cs="Arial"/>
        </w:rPr>
      </w:pPr>
    </w:p>
    <w:p w:rsidR="002C7E0E" w:rsidRDefault="002C7E0E" w:rsidP="00833592">
      <w:pPr>
        <w:pStyle w:val="aa"/>
        <w:rPr>
          <w:rFonts w:ascii="Arial" w:hAnsi="Arial" w:cs="Arial"/>
        </w:rPr>
      </w:pPr>
    </w:p>
    <w:p w:rsidR="002C7E0E" w:rsidRDefault="002C7E0E" w:rsidP="00833592">
      <w:pPr>
        <w:pStyle w:val="aa"/>
        <w:rPr>
          <w:rFonts w:ascii="Arial" w:hAnsi="Arial" w:cs="Arial"/>
        </w:rPr>
      </w:pPr>
    </w:p>
    <w:p w:rsidR="002C7E0E" w:rsidRDefault="002C7E0E" w:rsidP="00833592">
      <w:pPr>
        <w:pStyle w:val="aa"/>
        <w:rPr>
          <w:rFonts w:ascii="Arial" w:hAnsi="Arial" w:cs="Arial"/>
        </w:rPr>
      </w:pPr>
    </w:p>
    <w:p w:rsidR="002C7E0E" w:rsidRDefault="002C7E0E" w:rsidP="00833592">
      <w:pPr>
        <w:pStyle w:val="aa"/>
        <w:rPr>
          <w:rFonts w:ascii="Arial" w:hAnsi="Arial" w:cs="Arial"/>
        </w:rPr>
      </w:pPr>
    </w:p>
    <w:p w:rsidR="002C7E0E" w:rsidRDefault="002C7E0E" w:rsidP="00833592">
      <w:pPr>
        <w:pStyle w:val="aa"/>
        <w:rPr>
          <w:rFonts w:ascii="Arial" w:hAnsi="Arial" w:cs="Arial"/>
        </w:rPr>
      </w:pPr>
    </w:p>
    <w:p w:rsidR="002C7E0E" w:rsidRDefault="002C7E0E" w:rsidP="00833592">
      <w:pPr>
        <w:pStyle w:val="aa"/>
        <w:rPr>
          <w:rFonts w:ascii="Arial" w:hAnsi="Arial" w:cs="Arial"/>
        </w:rPr>
      </w:pPr>
    </w:p>
    <w:p w:rsidR="002C7E0E" w:rsidRDefault="002C7E0E" w:rsidP="00833592">
      <w:pPr>
        <w:pStyle w:val="aa"/>
        <w:rPr>
          <w:rFonts w:ascii="Arial" w:hAnsi="Arial" w:cs="Arial"/>
        </w:rPr>
      </w:pPr>
    </w:p>
    <w:p w:rsidR="002C7E0E" w:rsidRDefault="002C7E0E" w:rsidP="00833592">
      <w:pPr>
        <w:pStyle w:val="aa"/>
        <w:rPr>
          <w:rFonts w:ascii="Arial" w:hAnsi="Arial" w:cs="Arial"/>
        </w:rPr>
      </w:pPr>
    </w:p>
    <w:p w:rsidR="002C7E0E" w:rsidRDefault="002C7E0E" w:rsidP="00833592">
      <w:pPr>
        <w:pStyle w:val="aa"/>
        <w:rPr>
          <w:rFonts w:ascii="Arial" w:hAnsi="Arial" w:cs="Arial"/>
        </w:rPr>
      </w:pPr>
    </w:p>
    <w:p w:rsidR="002C7E0E" w:rsidRDefault="002C7E0E" w:rsidP="00833592">
      <w:pPr>
        <w:pStyle w:val="aa"/>
        <w:rPr>
          <w:rFonts w:ascii="Arial" w:hAnsi="Arial" w:cs="Arial"/>
        </w:rPr>
      </w:pPr>
    </w:p>
    <w:p w:rsidR="002C7E0E" w:rsidRDefault="002C7E0E" w:rsidP="00833592">
      <w:pPr>
        <w:pStyle w:val="aa"/>
        <w:rPr>
          <w:rFonts w:ascii="Arial" w:hAnsi="Arial" w:cs="Arial"/>
        </w:rPr>
      </w:pPr>
    </w:p>
    <w:p w:rsidR="002C7E0E" w:rsidRDefault="002C7E0E" w:rsidP="00833592">
      <w:pPr>
        <w:pStyle w:val="aa"/>
        <w:rPr>
          <w:rFonts w:ascii="Arial" w:hAnsi="Arial" w:cs="Arial"/>
        </w:rPr>
      </w:pPr>
    </w:p>
    <w:p w:rsidR="002C7E0E" w:rsidRDefault="002C7E0E" w:rsidP="00833592">
      <w:pPr>
        <w:pStyle w:val="aa"/>
        <w:rPr>
          <w:rFonts w:ascii="Arial" w:hAnsi="Arial" w:cs="Arial"/>
        </w:rPr>
      </w:pPr>
    </w:p>
    <w:p w:rsidR="002C7E0E" w:rsidRDefault="002C7E0E" w:rsidP="00833592">
      <w:pPr>
        <w:pStyle w:val="aa"/>
        <w:rPr>
          <w:rFonts w:ascii="Arial" w:hAnsi="Arial" w:cs="Arial"/>
        </w:rPr>
      </w:pPr>
    </w:p>
    <w:p w:rsidR="002C7E0E" w:rsidRDefault="002C7E0E" w:rsidP="00833592">
      <w:pPr>
        <w:pStyle w:val="aa"/>
        <w:rPr>
          <w:rFonts w:ascii="Arial" w:hAnsi="Arial" w:cs="Arial"/>
        </w:rPr>
      </w:pPr>
    </w:p>
    <w:p w:rsidR="002C7E0E" w:rsidRDefault="002C7E0E" w:rsidP="00833592">
      <w:pPr>
        <w:pStyle w:val="aa"/>
        <w:rPr>
          <w:rFonts w:ascii="Arial" w:hAnsi="Arial" w:cs="Arial"/>
        </w:rPr>
      </w:pPr>
    </w:p>
    <w:p w:rsidR="002C7E0E" w:rsidRDefault="002C7E0E" w:rsidP="00833592">
      <w:pPr>
        <w:pStyle w:val="aa"/>
        <w:rPr>
          <w:rFonts w:ascii="Arial" w:hAnsi="Arial" w:cs="Arial"/>
        </w:rPr>
      </w:pPr>
    </w:p>
    <w:p w:rsidR="002C7E0E" w:rsidRDefault="002C7E0E" w:rsidP="00833592">
      <w:pPr>
        <w:pStyle w:val="aa"/>
        <w:rPr>
          <w:rFonts w:ascii="Arial" w:hAnsi="Arial" w:cs="Arial"/>
        </w:rPr>
      </w:pPr>
    </w:p>
    <w:p w:rsidR="002C7E0E" w:rsidRDefault="002C7E0E" w:rsidP="00833592">
      <w:pPr>
        <w:pStyle w:val="aa"/>
        <w:rPr>
          <w:rFonts w:ascii="Arial" w:hAnsi="Arial" w:cs="Arial"/>
        </w:rPr>
      </w:pPr>
    </w:p>
    <w:tbl>
      <w:tblPr>
        <w:tblW w:w="15812" w:type="dxa"/>
        <w:tblInd w:w="108" w:type="dxa"/>
        <w:tblLook w:val="04A0" w:firstRow="1" w:lastRow="0" w:firstColumn="1" w:lastColumn="0" w:noHBand="0" w:noVBand="1"/>
      </w:tblPr>
      <w:tblGrid>
        <w:gridCol w:w="491"/>
        <w:gridCol w:w="1360"/>
        <w:gridCol w:w="419"/>
        <w:gridCol w:w="929"/>
        <w:gridCol w:w="840"/>
        <w:gridCol w:w="840"/>
        <w:gridCol w:w="460"/>
        <w:gridCol w:w="460"/>
        <w:gridCol w:w="598"/>
        <w:gridCol w:w="598"/>
        <w:gridCol w:w="529"/>
        <w:gridCol w:w="598"/>
        <w:gridCol w:w="598"/>
        <w:gridCol w:w="598"/>
        <w:gridCol w:w="598"/>
        <w:gridCol w:w="849"/>
        <w:gridCol w:w="2384"/>
        <w:gridCol w:w="718"/>
        <w:gridCol w:w="639"/>
        <w:gridCol w:w="1306"/>
      </w:tblGrid>
      <w:tr w:rsidR="002C7E0E" w:rsidRPr="002C7E0E" w:rsidTr="002C7E0E">
        <w:trPr>
          <w:trHeight w:val="11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5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 xml:space="preserve">Приложение 3                                                                                                                                      к </w:t>
            </w:r>
            <w:proofErr w:type="spellStart"/>
            <w:r w:rsidRPr="002C7E0E">
              <w:rPr>
                <w:rFonts w:ascii="Calibri" w:hAnsi="Calibri"/>
                <w:sz w:val="16"/>
                <w:szCs w:val="16"/>
              </w:rPr>
              <w:t>мунициальной</w:t>
            </w:r>
            <w:proofErr w:type="spellEnd"/>
            <w:r w:rsidRPr="002C7E0E">
              <w:rPr>
                <w:rFonts w:ascii="Calibri" w:hAnsi="Calibri"/>
                <w:sz w:val="16"/>
                <w:szCs w:val="16"/>
              </w:rPr>
              <w:t xml:space="preserve"> программе "Развитие строительного комплекса и жилищного строительства Муниципального образования "Ржевский район" Тверской обл. на 2014 - 2019 годы"</w:t>
            </w:r>
          </w:p>
        </w:tc>
      </w:tr>
      <w:tr w:rsidR="002C7E0E" w:rsidRPr="002C7E0E" w:rsidTr="002C7E0E">
        <w:trPr>
          <w:trHeight w:val="63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65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</w:rPr>
            </w:pPr>
            <w:r w:rsidRPr="002C7E0E">
              <w:rPr>
                <w:rFonts w:ascii="Calibri" w:hAnsi="Calibri"/>
                <w:b/>
                <w:bCs/>
                <w:sz w:val="22"/>
                <w:szCs w:val="22"/>
              </w:rPr>
              <w:t xml:space="preserve">Перечень аварийных многоквартирных </w:t>
            </w:r>
            <w:proofErr w:type="gramStart"/>
            <w:r w:rsidRPr="002C7E0E">
              <w:rPr>
                <w:rFonts w:ascii="Calibri" w:hAnsi="Calibri"/>
                <w:b/>
                <w:bCs/>
                <w:sz w:val="22"/>
                <w:szCs w:val="22"/>
              </w:rPr>
              <w:t>домов  муниципального</w:t>
            </w:r>
            <w:proofErr w:type="gramEnd"/>
            <w:r w:rsidRPr="002C7E0E">
              <w:rPr>
                <w:rFonts w:ascii="Calibri" w:hAnsi="Calibri"/>
                <w:b/>
                <w:bCs/>
                <w:sz w:val="22"/>
                <w:szCs w:val="22"/>
              </w:rPr>
              <w:t xml:space="preserve"> образования                      "Ржевский район" Тверской области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sz w:val="20"/>
                <w:szCs w:val="20"/>
              </w:rPr>
            </w:pPr>
          </w:p>
        </w:tc>
      </w:tr>
      <w:tr w:rsidR="002C7E0E" w:rsidRPr="002C7E0E" w:rsidTr="002C7E0E">
        <w:trPr>
          <w:trHeight w:val="31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</w:tr>
      <w:tr w:rsidR="002C7E0E" w:rsidRPr="002C7E0E" w:rsidTr="002C7E0E">
        <w:trPr>
          <w:trHeight w:val="1035"/>
        </w:trPr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C7E0E">
              <w:rPr>
                <w:rFonts w:ascii="Calibri" w:hAnsi="Calibri"/>
                <w:b/>
                <w:bCs/>
                <w:sz w:val="20"/>
                <w:szCs w:val="20"/>
              </w:rPr>
              <w:t xml:space="preserve">№    </w:t>
            </w:r>
            <w:proofErr w:type="spellStart"/>
            <w:r w:rsidRPr="002C7E0E">
              <w:rPr>
                <w:rFonts w:ascii="Calibri" w:hAnsi="Calibri"/>
                <w:b/>
                <w:bCs/>
                <w:sz w:val="20"/>
                <w:szCs w:val="20"/>
              </w:rPr>
              <w:t>п.п</w:t>
            </w:r>
            <w:proofErr w:type="spellEnd"/>
            <w:r w:rsidRPr="002C7E0E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C7E0E">
              <w:rPr>
                <w:rFonts w:ascii="Calibri" w:hAnsi="Calibri"/>
                <w:b/>
                <w:bCs/>
                <w:sz w:val="20"/>
                <w:szCs w:val="20"/>
              </w:rPr>
              <w:t>Адрес МКД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Документ, подтверждающий признание МКД аварийным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Планируемая </w:t>
            </w: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дата  окончания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переселения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Планируемая дата сноса </w:t>
            </w:r>
            <w:r w:rsidRPr="002C7E0E">
              <w:rPr>
                <w:rFonts w:ascii="Calibri" w:hAnsi="Calibri"/>
                <w:sz w:val="16"/>
                <w:szCs w:val="16"/>
              </w:rPr>
              <w:t>или реконструкции</w:t>
            </w: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МКД</w:t>
            </w:r>
          </w:p>
        </w:tc>
        <w:tc>
          <w:tcPr>
            <w:tcW w:w="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Число жителей всего</w:t>
            </w:r>
          </w:p>
        </w:tc>
        <w:tc>
          <w:tcPr>
            <w:tcW w:w="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Число жителей планируемых к переселению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Общая площадь жилых помещений МКД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52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Стоимость переселения граждан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Дополнительные источники финансирования</w:t>
            </w:r>
          </w:p>
        </w:tc>
      </w:tr>
      <w:tr w:rsidR="002C7E0E" w:rsidRPr="002C7E0E" w:rsidTr="002C7E0E">
        <w:trPr>
          <w:trHeight w:val="225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в</w:t>
            </w:r>
            <w:proofErr w:type="gramEnd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 xml:space="preserve"> том числе: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2C7E0E" w:rsidRPr="002C7E0E" w:rsidTr="002C7E0E">
        <w:trPr>
          <w:trHeight w:val="1620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частная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муниципальная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частная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муниципальная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за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счет средств Фонда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за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счет средств бюджета субъекта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за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счет средств местного бюджета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2C7E0E" w:rsidRPr="002C7E0E" w:rsidTr="002C7E0E">
        <w:trPr>
          <w:trHeight w:val="615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2C7E0E" w:rsidRPr="002C7E0E" w:rsidTr="002C7E0E">
        <w:trPr>
          <w:trHeight w:val="255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20</w:t>
            </w:r>
          </w:p>
        </w:tc>
      </w:tr>
      <w:tr w:rsidR="002C7E0E" w:rsidRPr="002C7E0E" w:rsidTr="002C7E0E">
        <w:trPr>
          <w:trHeight w:val="585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7E0E">
              <w:rPr>
                <w:rFonts w:ascii="Calibri" w:hAnsi="Calibri"/>
                <w:b/>
                <w:bCs/>
                <w:sz w:val="18"/>
                <w:szCs w:val="18"/>
              </w:rPr>
              <w:t>Всего по муниципальному образованию "Ржевский район"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8 458,30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124,00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5 267,10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768,90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4 498,20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192 264 236,40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97 721 337,19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84 401 046,60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9 585 388,62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556 464,00</w:t>
            </w:r>
          </w:p>
        </w:tc>
      </w:tr>
      <w:tr w:rsidR="002C7E0E" w:rsidRPr="002C7E0E" w:rsidTr="002C7E0E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7E0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7E0E">
              <w:rPr>
                <w:rFonts w:ascii="Calibri" w:hAnsi="Calibri"/>
                <w:b/>
                <w:bCs/>
                <w:sz w:val="18"/>
                <w:szCs w:val="18"/>
              </w:rPr>
              <w:t>1 этап 2013 год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7E0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7E0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7E0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7E0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2199,2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956,9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927,8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31 555 200,00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13 804 410,22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16 156 594,79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1 576 895,00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17 300,00</w:t>
            </w:r>
          </w:p>
        </w:tc>
      </w:tr>
      <w:tr w:rsidR="002C7E0E" w:rsidRPr="002C7E0E" w:rsidTr="002C7E0E">
        <w:trPr>
          <w:trHeight w:val="510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сельское</w:t>
            </w:r>
            <w:proofErr w:type="gramEnd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 xml:space="preserve"> поселение "</w:t>
            </w:r>
            <w:proofErr w:type="spellStart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Есинка</w:t>
            </w:r>
            <w:proofErr w:type="spellEnd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248,5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180,3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180,3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6 238 380,00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2 730 592,61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3 195 868,40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311 919,00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</w:tr>
      <w:tr w:rsidR="002C7E0E" w:rsidRPr="002C7E0E" w:rsidTr="002C7E0E">
        <w:trPr>
          <w:trHeight w:val="75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Абрамково</w:t>
            </w:r>
            <w:proofErr w:type="spell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, д.29а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заключение  от</w:t>
            </w:r>
            <w:proofErr w:type="gram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 26.12.2011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118,9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80,1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80,1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2 771 460,00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1 213 091,88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1 419 795,12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138 573,00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6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Мончалово</w:t>
            </w:r>
            <w:proofErr w:type="spell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, ул. Железнодорожная, д.4а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заключение  от</w:t>
            </w:r>
            <w:proofErr w:type="gram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 14.12.2011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129,6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100,2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100,2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3 466 920,00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1 517 500,72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1 776 073,28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173 346,00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255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с</w:t>
            </w: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ельское</w:t>
            </w:r>
            <w:proofErr w:type="gramEnd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 xml:space="preserve"> поселение </w:t>
            </w: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"</w:t>
            </w:r>
            <w:proofErr w:type="spellStart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Чертолино</w:t>
            </w:r>
            <w:proofErr w:type="spellEnd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513,5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101,7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72,6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 xml:space="preserve">3 224 </w:t>
            </w:r>
            <w:r w:rsidRPr="002C7E0E">
              <w:rPr>
                <w:rFonts w:ascii="Calibri" w:hAnsi="Calibri"/>
                <w:sz w:val="16"/>
                <w:szCs w:val="16"/>
              </w:rPr>
              <w:lastRenderedPageBreak/>
              <w:t>720,00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lastRenderedPageBreak/>
              <w:t>1 403 915,34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 xml:space="preserve">1 643 </w:t>
            </w:r>
            <w:r w:rsidRPr="002C7E0E">
              <w:rPr>
                <w:rFonts w:ascii="Calibri" w:hAnsi="Calibri"/>
                <w:sz w:val="16"/>
                <w:szCs w:val="16"/>
              </w:rPr>
              <w:lastRenderedPageBreak/>
              <w:t>133,66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lastRenderedPageBreak/>
              <w:t xml:space="preserve">160 </w:t>
            </w:r>
            <w:r w:rsidRPr="002C7E0E">
              <w:rPr>
                <w:rFonts w:ascii="Calibri" w:hAnsi="Calibri"/>
                <w:sz w:val="16"/>
                <w:szCs w:val="16"/>
              </w:rPr>
              <w:lastRenderedPageBreak/>
              <w:t>371,00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lastRenderedPageBreak/>
              <w:t>17 300,0</w:t>
            </w:r>
          </w:p>
        </w:tc>
      </w:tr>
      <w:tr w:rsidR="002C7E0E" w:rsidRPr="002C7E0E" w:rsidTr="002C7E0E">
        <w:trPr>
          <w:trHeight w:val="6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lastRenderedPageBreak/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д.Звягино</w:t>
            </w:r>
            <w:proofErr w:type="spell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, ул. Центральная, д.11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заключение</w:t>
            </w:r>
            <w:proofErr w:type="gram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 от 19.12.2011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33,9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1 868 400,00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817 814,76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957 165,24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93 420,00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6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п. Ильченко д. 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заключение</w:t>
            </w:r>
            <w:proofErr w:type="gram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 от 19.12.2011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450,5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38,7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1 356 320,00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586 100,58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685 968,42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66 951,00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17 300,0</w:t>
            </w:r>
          </w:p>
        </w:tc>
      </w:tr>
      <w:tr w:rsidR="002C7E0E" w:rsidRPr="002C7E0E" w:rsidTr="002C7E0E">
        <w:trPr>
          <w:trHeight w:val="585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сельское</w:t>
            </w:r>
            <w:proofErr w:type="gramEnd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 xml:space="preserve"> поселение "</w:t>
            </w:r>
            <w:proofErr w:type="spellStart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Итомля</w:t>
            </w:r>
            <w:proofErr w:type="spellEnd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227,3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152,8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152,8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5 286 880,00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2 314 112,87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2 708 423,13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264 344,00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0,00</w:t>
            </w:r>
          </w:p>
        </w:tc>
      </w:tr>
      <w:tr w:rsidR="002C7E0E" w:rsidRPr="002C7E0E" w:rsidTr="002C7E0E">
        <w:trPr>
          <w:trHeight w:val="6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Итомля</w:t>
            </w:r>
            <w:proofErr w:type="spell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, ул. Школьная, д.34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заключение</w:t>
            </w:r>
            <w:proofErr w:type="gram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 от 13.12.2011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112,7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112,7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3 899 420,00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1 706 809,69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1 997 639,31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194 971,00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6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Радюкино</w:t>
            </w:r>
            <w:proofErr w:type="spell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, д.2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заключение</w:t>
            </w:r>
            <w:proofErr w:type="gram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 от 13.12.2011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77,3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1 387 460,00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607 303,18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710 783,82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69 373,00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255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сельское</w:t>
            </w:r>
            <w:proofErr w:type="gramEnd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 xml:space="preserve"> поселение "</w:t>
            </w:r>
            <w:proofErr w:type="spellStart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Шолохово</w:t>
            </w:r>
            <w:proofErr w:type="spellEnd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394,5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394,5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13 649 700,00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5 974 591,15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6 992 623,85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682 485,00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0,00</w:t>
            </w:r>
          </w:p>
        </w:tc>
      </w:tr>
      <w:tr w:rsidR="002C7E0E" w:rsidRPr="002C7E0E" w:rsidTr="002C7E0E">
        <w:trPr>
          <w:trHeight w:val="6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Шолохово</w:t>
            </w:r>
            <w:proofErr w:type="spell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, д.4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заключение</w:t>
            </w:r>
            <w:proofErr w:type="gram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 от 26.12.2011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278,3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278,3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9 629 180,00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4 214 774,95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4 932 946,05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481 459,00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6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Трубино</w:t>
            </w:r>
            <w:proofErr w:type="spell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, ул. Центральная, д.38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заключение</w:t>
            </w:r>
            <w:proofErr w:type="gram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 от 26.12.2011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116,2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116,2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4 020 520,00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1 759 816,20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2 059 677,80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201 026,00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7E0E" w:rsidRPr="002C7E0E" w:rsidTr="002C7E0E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Default="002C7E0E" w:rsidP="002C7E0E">
            <w:pPr>
              <w:rPr>
                <w:sz w:val="20"/>
                <w:szCs w:val="20"/>
              </w:rPr>
            </w:pPr>
          </w:p>
          <w:p w:rsidR="002C7E0E" w:rsidRDefault="002C7E0E" w:rsidP="002C7E0E">
            <w:pPr>
              <w:rPr>
                <w:sz w:val="20"/>
                <w:szCs w:val="20"/>
              </w:rPr>
            </w:pPr>
          </w:p>
          <w:p w:rsidR="002C7E0E" w:rsidRDefault="002C7E0E" w:rsidP="002C7E0E">
            <w:pPr>
              <w:rPr>
                <w:sz w:val="20"/>
                <w:szCs w:val="20"/>
              </w:rPr>
            </w:pPr>
          </w:p>
          <w:p w:rsidR="002C7E0E" w:rsidRDefault="002C7E0E" w:rsidP="002C7E0E">
            <w:pPr>
              <w:rPr>
                <w:sz w:val="20"/>
                <w:szCs w:val="20"/>
              </w:rPr>
            </w:pPr>
          </w:p>
          <w:p w:rsidR="002C7E0E" w:rsidRDefault="002C7E0E" w:rsidP="002C7E0E">
            <w:pPr>
              <w:rPr>
                <w:sz w:val="20"/>
                <w:szCs w:val="20"/>
              </w:rPr>
            </w:pPr>
          </w:p>
          <w:p w:rsidR="002C7E0E" w:rsidRDefault="002C7E0E" w:rsidP="002C7E0E">
            <w:pPr>
              <w:rPr>
                <w:sz w:val="20"/>
                <w:szCs w:val="20"/>
              </w:rPr>
            </w:pPr>
          </w:p>
          <w:p w:rsidR="002C7E0E" w:rsidRDefault="002C7E0E" w:rsidP="002C7E0E">
            <w:pPr>
              <w:rPr>
                <w:sz w:val="20"/>
                <w:szCs w:val="20"/>
              </w:rPr>
            </w:pPr>
          </w:p>
          <w:p w:rsidR="002C7E0E" w:rsidRDefault="002C7E0E" w:rsidP="002C7E0E">
            <w:pPr>
              <w:rPr>
                <w:sz w:val="20"/>
                <w:szCs w:val="20"/>
              </w:rPr>
            </w:pPr>
          </w:p>
          <w:p w:rsidR="002C7E0E" w:rsidRDefault="002C7E0E" w:rsidP="002C7E0E">
            <w:pPr>
              <w:rPr>
                <w:sz w:val="20"/>
                <w:szCs w:val="20"/>
              </w:rPr>
            </w:pPr>
          </w:p>
          <w:p w:rsidR="002C7E0E" w:rsidRDefault="002C7E0E" w:rsidP="002C7E0E">
            <w:pPr>
              <w:rPr>
                <w:sz w:val="20"/>
                <w:szCs w:val="20"/>
              </w:rPr>
            </w:pPr>
          </w:p>
          <w:p w:rsidR="002C7E0E" w:rsidRDefault="002C7E0E" w:rsidP="002C7E0E">
            <w:pPr>
              <w:rPr>
                <w:sz w:val="20"/>
                <w:szCs w:val="20"/>
              </w:rPr>
            </w:pPr>
          </w:p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</w:tr>
      <w:tr w:rsidR="002C7E0E" w:rsidRPr="002C7E0E" w:rsidTr="002C7E0E">
        <w:trPr>
          <w:trHeight w:val="27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sz w:val="20"/>
                <w:szCs w:val="20"/>
              </w:rPr>
            </w:pPr>
          </w:p>
        </w:tc>
      </w:tr>
      <w:tr w:rsidR="002C7E0E" w:rsidRPr="002C7E0E" w:rsidTr="002C7E0E">
        <w:trPr>
          <w:trHeight w:val="885"/>
        </w:trPr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C7E0E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 xml:space="preserve">№    </w:t>
            </w:r>
            <w:proofErr w:type="spellStart"/>
            <w:r w:rsidRPr="002C7E0E">
              <w:rPr>
                <w:rFonts w:ascii="Calibri" w:hAnsi="Calibri"/>
                <w:b/>
                <w:bCs/>
                <w:sz w:val="20"/>
                <w:szCs w:val="20"/>
              </w:rPr>
              <w:t>п.п</w:t>
            </w:r>
            <w:proofErr w:type="spellEnd"/>
            <w:r w:rsidRPr="002C7E0E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C7E0E">
              <w:rPr>
                <w:rFonts w:ascii="Calibri" w:hAnsi="Calibri"/>
                <w:b/>
                <w:bCs/>
                <w:sz w:val="20"/>
                <w:szCs w:val="20"/>
              </w:rPr>
              <w:t>Адрес МКД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Документ, подтверждающий признание МКД аварийным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Планируемая </w:t>
            </w: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дата  окончания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переселения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Планируемая дата сноса </w:t>
            </w:r>
            <w:r w:rsidRPr="002C7E0E">
              <w:rPr>
                <w:rFonts w:ascii="Calibri" w:hAnsi="Calibri"/>
                <w:sz w:val="16"/>
                <w:szCs w:val="16"/>
              </w:rPr>
              <w:t>или реконструкции</w:t>
            </w: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МКД</w:t>
            </w:r>
          </w:p>
        </w:tc>
        <w:tc>
          <w:tcPr>
            <w:tcW w:w="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Число жителей всего</w:t>
            </w:r>
          </w:p>
        </w:tc>
        <w:tc>
          <w:tcPr>
            <w:tcW w:w="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Число жителей планируемых к переселению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Общая площадь жилых помещений МКД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52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Стоимость переселения граждан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Дополнительные источники финансирования</w:t>
            </w:r>
          </w:p>
        </w:tc>
      </w:tr>
      <w:tr w:rsidR="002C7E0E" w:rsidRPr="002C7E0E" w:rsidTr="002C7E0E">
        <w:trPr>
          <w:trHeight w:val="420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в</w:t>
            </w:r>
            <w:proofErr w:type="gramEnd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 xml:space="preserve"> том числе: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2C7E0E" w:rsidRPr="002C7E0E" w:rsidTr="002C7E0E">
        <w:trPr>
          <w:trHeight w:val="1680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частная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муниципальная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частная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муниципальная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за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счет средств Фонда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за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счет средств бюджета субъекта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за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счет средств местного бюджета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2C7E0E" w:rsidRPr="002C7E0E" w:rsidTr="002C7E0E">
        <w:trPr>
          <w:trHeight w:val="285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2C7E0E" w:rsidRPr="002C7E0E" w:rsidTr="002C7E0E">
        <w:trPr>
          <w:trHeight w:val="33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20</w:t>
            </w:r>
          </w:p>
        </w:tc>
      </w:tr>
      <w:tr w:rsidR="002C7E0E" w:rsidRPr="002C7E0E" w:rsidTr="002C7E0E">
        <w:trPr>
          <w:trHeight w:val="255"/>
        </w:trPr>
        <w:tc>
          <w:tcPr>
            <w:tcW w:w="2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сельское</w:t>
            </w:r>
            <w:proofErr w:type="gramEnd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 xml:space="preserve"> поселение </w:t>
            </w:r>
            <w:proofErr w:type="spellStart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Хорошево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175,7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87,2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87,2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1 761 140,00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770 866,13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902 216,87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88 057,00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6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д. Муравьево д.87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заключение</w:t>
            </w:r>
            <w:proofErr w:type="gram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 от 13.12.2011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175,7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87,2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87,2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1 761 140,00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770 866,13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902 216,87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88 057,00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255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сельское</w:t>
            </w:r>
            <w:proofErr w:type="gramEnd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 xml:space="preserve"> поселение "Победа"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479,9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1 394 380,00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610 332,12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714 328,88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69 719,00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6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д.Образцово</w:t>
            </w:r>
            <w:proofErr w:type="spell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 д.14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заключение</w:t>
            </w:r>
            <w:proofErr w:type="gram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 от 20.12.2011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30.06.2017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479,9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1 394 380,00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610 332,12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714 328,88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69 719,00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6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7E0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7E0E">
              <w:rPr>
                <w:rFonts w:ascii="Calibri" w:hAnsi="Calibri"/>
                <w:b/>
                <w:bCs/>
                <w:sz w:val="18"/>
                <w:szCs w:val="18"/>
              </w:rPr>
              <w:t>2 этап 2014 год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7E0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7E0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7E0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7E0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3389,9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330,2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2193,8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92 488 484,00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40 800 855,65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46 550 998,35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4 597 466,00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539 164,0</w:t>
            </w:r>
          </w:p>
        </w:tc>
      </w:tr>
      <w:tr w:rsidR="002C7E0E" w:rsidRPr="002C7E0E" w:rsidTr="002C7E0E">
        <w:trPr>
          <w:trHeight w:val="540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сельское</w:t>
            </w:r>
            <w:proofErr w:type="gramEnd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 xml:space="preserve"> поселение "</w:t>
            </w:r>
            <w:proofErr w:type="spellStart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Есинка</w:t>
            </w:r>
            <w:proofErr w:type="spellEnd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176,2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66,2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6 418 966,00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2 848 300,62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3 249 717,08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320 948,30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</w:tr>
      <w:tr w:rsidR="002C7E0E" w:rsidRPr="002C7E0E" w:rsidTr="002C7E0E">
        <w:trPr>
          <w:trHeight w:val="64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Мончалово</w:t>
            </w:r>
            <w:proofErr w:type="spell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, ул. Железнодорожная, д.3а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заключение  от</w:t>
            </w:r>
            <w:proofErr w:type="gram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 16.12.2011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110,0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4 007 300,00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1 778 167,24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2 028 767,76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200 365,00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64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Мончалово</w:t>
            </w:r>
            <w:proofErr w:type="spell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, ул. Железнодорожная, д.2а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заключение  от</w:t>
            </w:r>
            <w:proofErr w:type="gram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 16.12.2011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100,5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2 411 666,00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1 070 133,38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1 220 949,32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120 583,30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600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сельское</w:t>
            </w:r>
            <w:proofErr w:type="gramEnd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 xml:space="preserve"> поселение "</w:t>
            </w:r>
            <w:proofErr w:type="spellStart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Итомля</w:t>
            </w:r>
            <w:proofErr w:type="spellEnd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289,9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133,9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133,90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4 877 977,00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2 164 514,49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2 469 563,66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243 898,85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0,00</w:t>
            </w:r>
          </w:p>
        </w:tc>
      </w:tr>
      <w:tr w:rsidR="002C7E0E" w:rsidRPr="002C7E0E" w:rsidTr="002C7E0E">
        <w:trPr>
          <w:trHeight w:val="64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Дмитрово</w:t>
            </w:r>
            <w:proofErr w:type="spell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, д.1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заключение</w:t>
            </w:r>
            <w:proofErr w:type="gram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 от 13.12.2011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77,4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77,4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77,4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2 819 682,00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1 251 183,13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1 427 514,77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140 984,10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64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д. </w:t>
            </w:r>
            <w:proofErr w:type="gram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Яковлево,д.</w:t>
            </w:r>
            <w:proofErr w:type="gram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заключение</w:t>
            </w:r>
            <w:proofErr w:type="gram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 от 13.12.2011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106,5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56,5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2 058 295,00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913 331,36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1 042 048,89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102 914,75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64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Рудница, д. 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заключение</w:t>
            </w:r>
            <w:proofErr w:type="gram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 от 13.12.2011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540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сельское</w:t>
            </w:r>
            <w:proofErr w:type="gramEnd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 xml:space="preserve"> поселение "Медведево"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1110,7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54,9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619,1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24 553 820,00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10 895 315,66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12 430 813,34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1 227 691,00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0,00</w:t>
            </w:r>
          </w:p>
        </w:tc>
      </w:tr>
      <w:tr w:rsidR="002C7E0E" w:rsidRPr="002C7E0E" w:rsidTr="002C7E0E">
        <w:trPr>
          <w:trHeight w:val="64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д.Павлюки</w:t>
            </w:r>
            <w:proofErr w:type="spell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, д.14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заключение</w:t>
            </w:r>
            <w:proofErr w:type="gram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 от 20.12.2011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89,5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89,5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3 260 485,00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1 446 781,53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1 650 679,22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163 024,25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64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Пятницкое</w:t>
            </w:r>
            <w:proofErr w:type="spell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, д.11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заключение</w:t>
            </w:r>
            <w:proofErr w:type="gram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 от 20.12.2011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121,0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121,0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4 408 030,00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1 955 983,97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2 231 644,53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220 401,50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64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Пятницкое</w:t>
            </w:r>
            <w:proofErr w:type="spell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, д.14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заключение</w:t>
            </w:r>
            <w:proofErr w:type="gram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 от 20.12.2011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121,0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121,0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4 408 030,00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1 955 983,97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2 231 644,53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220 401,50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64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Пятницкое</w:t>
            </w:r>
            <w:proofErr w:type="spell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, д.24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заключение</w:t>
            </w:r>
            <w:proofErr w:type="gram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 от 20.12.2011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74,6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36,5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1 329 695,00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590 028,22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673 182,03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66 484,75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64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 xml:space="preserve">д. </w:t>
            </w:r>
            <w:proofErr w:type="spellStart"/>
            <w:r w:rsidRPr="002C7E0E">
              <w:rPr>
                <w:rFonts w:ascii="Calibri" w:hAnsi="Calibri"/>
                <w:sz w:val="16"/>
                <w:szCs w:val="16"/>
              </w:rPr>
              <w:t>Алешево</w:t>
            </w:r>
            <w:proofErr w:type="spellEnd"/>
            <w:r w:rsidRPr="002C7E0E">
              <w:rPr>
                <w:rFonts w:ascii="Calibri" w:hAnsi="Calibri"/>
                <w:sz w:val="16"/>
                <w:szCs w:val="16"/>
              </w:rPr>
              <w:t>, д.49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заключение</w:t>
            </w:r>
            <w:proofErr w:type="gram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 от 20.12.2011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54,9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55,1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4 007 300,00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1 778 167,24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2 028 767,76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200 365,00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64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п. Карьер, д.1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заключение</w:t>
            </w:r>
            <w:proofErr w:type="gram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 от 20.12.2011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450,5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112,4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112,4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4 094 732,00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1 816 963,62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2 073 031,78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204 736,60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645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д. Лебедево, д.13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заключение</w:t>
            </w:r>
            <w:proofErr w:type="gram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 от 20.12.2011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83,6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83,6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83,6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3 045 548,00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1 351 407,11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1 541 863,49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152 277,40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1020"/>
        </w:trPr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C7E0E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 xml:space="preserve">№    </w:t>
            </w:r>
            <w:proofErr w:type="spellStart"/>
            <w:r w:rsidRPr="002C7E0E">
              <w:rPr>
                <w:rFonts w:ascii="Calibri" w:hAnsi="Calibri"/>
                <w:b/>
                <w:bCs/>
                <w:sz w:val="20"/>
                <w:szCs w:val="20"/>
              </w:rPr>
              <w:t>п.п</w:t>
            </w:r>
            <w:proofErr w:type="spellEnd"/>
            <w:r w:rsidRPr="002C7E0E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C7E0E">
              <w:rPr>
                <w:rFonts w:ascii="Calibri" w:hAnsi="Calibri"/>
                <w:b/>
                <w:bCs/>
                <w:sz w:val="20"/>
                <w:szCs w:val="20"/>
              </w:rPr>
              <w:t>Адрес МКД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Документ, подтверждающий признание МКД аварийным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Планируемая </w:t>
            </w: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дата  окончания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переселения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Планируемая дата сноса </w:t>
            </w:r>
            <w:r w:rsidRPr="002C7E0E">
              <w:rPr>
                <w:rFonts w:ascii="Calibri" w:hAnsi="Calibri"/>
                <w:sz w:val="16"/>
                <w:szCs w:val="16"/>
              </w:rPr>
              <w:t>или реконструкции</w:t>
            </w: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МКД</w:t>
            </w:r>
          </w:p>
        </w:tc>
        <w:tc>
          <w:tcPr>
            <w:tcW w:w="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Число жителей всего</w:t>
            </w:r>
          </w:p>
        </w:tc>
        <w:tc>
          <w:tcPr>
            <w:tcW w:w="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Число жителей планируемых к переселению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Общая площадь жилых помещений МКД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52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Стоимость переселения граждан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Дополнительные источники финансирования</w:t>
            </w:r>
          </w:p>
        </w:tc>
      </w:tr>
      <w:tr w:rsidR="002C7E0E" w:rsidRPr="002C7E0E" w:rsidTr="002C7E0E">
        <w:trPr>
          <w:trHeight w:val="645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в</w:t>
            </w:r>
            <w:proofErr w:type="gramEnd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 xml:space="preserve"> том числе: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2C7E0E" w:rsidRPr="002C7E0E" w:rsidTr="002C7E0E">
        <w:trPr>
          <w:trHeight w:val="2025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частная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муниципальная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частная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муниципальная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за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счет средств Фонда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за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счет средств бюджета субъекта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за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счет средств местного бюджета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2C7E0E" w:rsidRPr="002C7E0E" w:rsidTr="002C7E0E">
        <w:trPr>
          <w:trHeight w:val="540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2C7E0E" w:rsidRPr="002C7E0E" w:rsidTr="002C7E0E">
        <w:trPr>
          <w:trHeight w:val="390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20</w:t>
            </w:r>
          </w:p>
        </w:tc>
      </w:tr>
      <w:tr w:rsidR="002C7E0E" w:rsidRPr="002C7E0E" w:rsidTr="002C7E0E">
        <w:trPr>
          <w:trHeight w:val="540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сельское</w:t>
            </w:r>
            <w:proofErr w:type="gramEnd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 xml:space="preserve"> поселение "Успенское"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290,5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290,5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128,3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162,2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10 582 915,00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4 695 978,04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5 357 791,21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529 145,75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0,00</w:t>
            </w:r>
          </w:p>
        </w:tc>
      </w:tr>
      <w:tr w:rsidR="002C7E0E" w:rsidRPr="002C7E0E" w:rsidTr="002C7E0E">
        <w:trPr>
          <w:trHeight w:val="64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 xml:space="preserve">д. </w:t>
            </w:r>
            <w:proofErr w:type="spellStart"/>
            <w:r w:rsidRPr="002C7E0E">
              <w:rPr>
                <w:rFonts w:ascii="Calibri" w:hAnsi="Calibri"/>
                <w:sz w:val="16"/>
                <w:szCs w:val="16"/>
              </w:rPr>
              <w:t>Крупцово</w:t>
            </w:r>
            <w:proofErr w:type="spellEnd"/>
            <w:r w:rsidRPr="002C7E0E">
              <w:rPr>
                <w:rFonts w:ascii="Calibri" w:hAnsi="Calibri"/>
                <w:sz w:val="16"/>
                <w:szCs w:val="16"/>
              </w:rPr>
              <w:t>, д. 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заклюечние</w:t>
            </w:r>
            <w:proofErr w:type="spellEnd"/>
            <w:proofErr w:type="gram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 от 16.12.2011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92,4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92,4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3 366 132,00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1 493 660,49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1 704 164,91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168 306,60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64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 xml:space="preserve">д. </w:t>
            </w:r>
            <w:proofErr w:type="spellStart"/>
            <w:r w:rsidRPr="002C7E0E">
              <w:rPr>
                <w:rFonts w:ascii="Calibri" w:hAnsi="Calibri"/>
                <w:sz w:val="16"/>
                <w:szCs w:val="16"/>
              </w:rPr>
              <w:t>Крупцово</w:t>
            </w:r>
            <w:proofErr w:type="spellEnd"/>
            <w:r w:rsidRPr="002C7E0E">
              <w:rPr>
                <w:rFonts w:ascii="Calibri" w:hAnsi="Calibri"/>
                <w:sz w:val="16"/>
                <w:szCs w:val="16"/>
              </w:rPr>
              <w:t>, д. 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заклюечние</w:t>
            </w:r>
            <w:proofErr w:type="spellEnd"/>
            <w:proofErr w:type="gram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 от 16.12.2011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92,4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92,4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3 366 132,00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1 493 660,48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1 704 164,92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168 306,60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2C7E0E" w:rsidRPr="002C7E0E" w:rsidTr="002C7E0E">
        <w:trPr>
          <w:trHeight w:val="64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 xml:space="preserve">д. </w:t>
            </w:r>
            <w:proofErr w:type="spellStart"/>
            <w:r w:rsidRPr="002C7E0E">
              <w:rPr>
                <w:rFonts w:ascii="Calibri" w:hAnsi="Calibri"/>
                <w:sz w:val="16"/>
                <w:szCs w:val="16"/>
              </w:rPr>
              <w:t>Гузынино</w:t>
            </w:r>
            <w:proofErr w:type="spellEnd"/>
            <w:r w:rsidRPr="002C7E0E">
              <w:rPr>
                <w:rFonts w:ascii="Calibri" w:hAnsi="Calibri"/>
                <w:sz w:val="16"/>
                <w:szCs w:val="16"/>
              </w:rPr>
              <w:t>, д.2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заключение</w:t>
            </w:r>
            <w:proofErr w:type="gram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 от 16.12.2011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105,7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105,7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70,2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3 850 651,00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1 708 657,07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1 949 461,38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192 532,55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570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сельское</w:t>
            </w:r>
            <w:proofErr w:type="gramEnd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 xml:space="preserve"> поселение "Победа"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1488,3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1249,4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80,8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1168,6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46 054 806,00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20 196 746,84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23 043 113,06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2 275 782,10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539 164,00</w:t>
            </w:r>
          </w:p>
        </w:tc>
      </w:tr>
      <w:tr w:rsidR="002C7E0E" w:rsidRPr="002C7E0E" w:rsidTr="002C7E0E">
        <w:trPr>
          <w:trHeight w:val="64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п.Победа,ул</w:t>
            </w:r>
            <w:proofErr w:type="spellEnd"/>
            <w:r w:rsidRPr="002C7E0E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 xml:space="preserve"> Советская, д.1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заключение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 xml:space="preserve"> от 20.12.2011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184,0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80,8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103,2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6 703 120,00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2 974 388,83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3 393 575,17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335 156,00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64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lastRenderedPageBreak/>
              <w:t>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п.Победа,ул</w:t>
            </w:r>
            <w:proofErr w:type="spellEnd"/>
            <w:r w:rsidRPr="002C7E0E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 xml:space="preserve"> Советская, д.2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заключение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 xml:space="preserve"> от 20.12.2011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180,8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180,8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180,8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6 586 544,00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2 922 660,34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3 334 556,46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329 327,20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64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 xml:space="preserve">д. </w:t>
            </w:r>
            <w:proofErr w:type="spellStart"/>
            <w:r w:rsidRPr="002C7E0E">
              <w:rPr>
                <w:rFonts w:ascii="Calibri" w:hAnsi="Calibri"/>
                <w:sz w:val="16"/>
                <w:szCs w:val="16"/>
              </w:rPr>
              <w:t>Митьково</w:t>
            </w:r>
            <w:proofErr w:type="spellEnd"/>
            <w:r w:rsidRPr="002C7E0E">
              <w:rPr>
                <w:rFonts w:ascii="Calibri" w:hAnsi="Calibri"/>
                <w:sz w:val="16"/>
                <w:szCs w:val="16"/>
              </w:rPr>
              <w:t>, д. 1а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заключение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 xml:space="preserve"> от 20.12.2011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508,7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434,2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434,2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15 817 906,00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7 018 911,07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8 008 099,63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790 895,30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208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 д. </w:t>
            </w:r>
            <w:proofErr w:type="spell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Митьково</w:t>
            </w:r>
            <w:proofErr w:type="spell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 д. 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заключение</w:t>
            </w:r>
            <w:proofErr w:type="gram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 от 20.12.2011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30.12.2016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106,1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106,1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106,1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4 404 387,00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1 715 123,13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1 956 838,72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193 261,15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7E0E" w:rsidRPr="002C7E0E" w:rsidRDefault="002C7E0E" w:rsidP="002C7E0E">
            <w:pPr>
              <w:rPr>
                <w:rFonts w:ascii="Arial CYR" w:hAnsi="Arial CYR"/>
                <w:sz w:val="16"/>
                <w:szCs w:val="16"/>
              </w:rPr>
            </w:pPr>
            <w:r w:rsidRPr="002C7E0E">
              <w:rPr>
                <w:rFonts w:ascii="Arial CYR" w:hAnsi="Arial CYR"/>
                <w:sz w:val="16"/>
                <w:szCs w:val="16"/>
              </w:rPr>
              <w:t>539 164.00 - долевое финансирование за излишне приобретенную площадь в размере 14.8 м2</w:t>
            </w:r>
          </w:p>
        </w:tc>
      </w:tr>
      <w:tr w:rsidR="002C7E0E" w:rsidRPr="002C7E0E" w:rsidTr="002C7E0E">
        <w:trPr>
          <w:trHeight w:val="64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 xml:space="preserve">д. </w:t>
            </w:r>
            <w:proofErr w:type="spellStart"/>
            <w:r w:rsidRPr="002C7E0E">
              <w:rPr>
                <w:rFonts w:ascii="Calibri" w:hAnsi="Calibri"/>
                <w:sz w:val="16"/>
                <w:szCs w:val="16"/>
              </w:rPr>
              <w:t>Митьково</w:t>
            </w:r>
            <w:proofErr w:type="spellEnd"/>
            <w:r w:rsidRPr="002C7E0E">
              <w:rPr>
                <w:rFonts w:ascii="Calibri" w:hAnsi="Calibri"/>
                <w:sz w:val="16"/>
                <w:szCs w:val="16"/>
              </w:rPr>
              <w:t>, д. 2а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заключение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 xml:space="preserve"> от 20.12.2011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508,7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344,3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344,3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12 542 849,00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5 565 663,47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6 350 043,08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627 142,45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52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7E0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7E0E">
              <w:rPr>
                <w:rFonts w:ascii="Calibri" w:hAnsi="Calibri"/>
                <w:b/>
                <w:bCs/>
                <w:sz w:val="18"/>
                <w:szCs w:val="18"/>
              </w:rPr>
              <w:t>3 этап 2015 год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7E0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7E0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7E0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7E0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2869,2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1 786,2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409,6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1 376,6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68 220 552,40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43 116 071,32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21 693 453,46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3 411 027,62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</w:tr>
      <w:tr w:rsidR="002C7E0E" w:rsidRPr="002C7E0E" w:rsidTr="002C7E0E">
        <w:trPr>
          <w:trHeight w:val="495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сельское</w:t>
            </w:r>
            <w:proofErr w:type="gramEnd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 xml:space="preserve"> поселение "Успенское"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322,8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158,1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46,8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111,3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6 059 024,40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3 829 364,01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1 926 709,17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302 951,22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0,00</w:t>
            </w:r>
          </w:p>
        </w:tc>
      </w:tr>
      <w:tr w:rsidR="002C7E0E" w:rsidRPr="002C7E0E" w:rsidTr="002C7E0E">
        <w:trPr>
          <w:trHeight w:val="6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 xml:space="preserve">д. </w:t>
            </w:r>
            <w:proofErr w:type="spellStart"/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Орехово,ул</w:t>
            </w:r>
            <w:proofErr w:type="spellEnd"/>
            <w:r w:rsidRPr="002C7E0E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 xml:space="preserve"> Центральная, д.14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заключение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 xml:space="preserve"> от 28.12.2011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83,6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41,8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1 601 943,20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1 012 444,12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509 401,92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80 097,16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6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 xml:space="preserve">д. </w:t>
            </w:r>
            <w:proofErr w:type="spellStart"/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Орехово,ул</w:t>
            </w:r>
            <w:proofErr w:type="spellEnd"/>
            <w:r w:rsidRPr="002C7E0E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 xml:space="preserve"> Центральная, д.36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заключение</w:t>
            </w:r>
            <w:proofErr w:type="gram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 от 19.12.2011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239,2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116,3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69,5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4 457 081,20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2 816 919,89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1 417 307,25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222 854,06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27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  <w:p w:rsid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</w:p>
          <w:p w:rsid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</w:p>
          <w:p w:rsid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</w:p>
          <w:p w:rsid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</w:p>
          <w:p w:rsid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</w:p>
          <w:p w:rsid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</w:p>
          <w:p w:rsid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</w:p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2C7E0E" w:rsidRPr="002C7E0E" w:rsidTr="002C7E0E">
        <w:trPr>
          <w:trHeight w:val="1125"/>
        </w:trPr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C7E0E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 xml:space="preserve">№    </w:t>
            </w:r>
            <w:proofErr w:type="spellStart"/>
            <w:r w:rsidRPr="002C7E0E">
              <w:rPr>
                <w:rFonts w:ascii="Calibri" w:hAnsi="Calibri"/>
                <w:b/>
                <w:bCs/>
                <w:sz w:val="20"/>
                <w:szCs w:val="20"/>
              </w:rPr>
              <w:t>п.п</w:t>
            </w:r>
            <w:proofErr w:type="spellEnd"/>
            <w:r w:rsidRPr="002C7E0E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C7E0E">
              <w:rPr>
                <w:rFonts w:ascii="Calibri" w:hAnsi="Calibri"/>
                <w:b/>
                <w:bCs/>
                <w:sz w:val="20"/>
                <w:szCs w:val="20"/>
              </w:rPr>
              <w:t>Адрес МКД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Документ, подтверждающий признание МКД аварийным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Планируемая </w:t>
            </w: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дата  окончания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переселения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Планируемая дата сноса </w:t>
            </w:r>
            <w:r w:rsidRPr="002C7E0E">
              <w:rPr>
                <w:rFonts w:ascii="Calibri" w:hAnsi="Calibri"/>
                <w:sz w:val="16"/>
                <w:szCs w:val="16"/>
              </w:rPr>
              <w:t>или реконструкции</w:t>
            </w: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МКД</w:t>
            </w:r>
          </w:p>
        </w:tc>
        <w:tc>
          <w:tcPr>
            <w:tcW w:w="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Число жителей всего</w:t>
            </w:r>
          </w:p>
        </w:tc>
        <w:tc>
          <w:tcPr>
            <w:tcW w:w="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Число жителей планируемых к переселению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Общая площадь жилых помещений МКД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52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Стоимость переселения граждан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Дополнительные источники финансирования</w:t>
            </w:r>
          </w:p>
        </w:tc>
      </w:tr>
      <w:tr w:rsidR="002C7E0E" w:rsidRPr="002C7E0E" w:rsidTr="002C7E0E">
        <w:trPr>
          <w:trHeight w:val="375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в</w:t>
            </w:r>
            <w:proofErr w:type="gramEnd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 xml:space="preserve"> том числе: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2C7E0E" w:rsidRPr="002C7E0E" w:rsidTr="002C7E0E">
        <w:trPr>
          <w:trHeight w:val="2265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частная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муниципальная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частная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муниципальная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за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счет средств Фонда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за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счет средств бюджета субъекта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за</w:t>
            </w:r>
            <w:proofErr w:type="gram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счет средств местного бюджета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2C7E0E" w:rsidRPr="002C7E0E" w:rsidTr="002C7E0E">
        <w:trPr>
          <w:trHeight w:val="255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2C7E0E" w:rsidRPr="002C7E0E" w:rsidTr="002C7E0E">
        <w:trPr>
          <w:trHeight w:val="255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20</w:t>
            </w:r>
          </w:p>
        </w:tc>
      </w:tr>
      <w:tr w:rsidR="002C7E0E" w:rsidRPr="002C7E0E" w:rsidTr="002C7E0E">
        <w:trPr>
          <w:trHeight w:val="540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сельское</w:t>
            </w:r>
            <w:proofErr w:type="gramEnd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 xml:space="preserve"> поселение "</w:t>
            </w:r>
            <w:proofErr w:type="spellStart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Хорошево</w:t>
            </w:r>
            <w:proofErr w:type="spellEnd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485,7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423,3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230,3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193,0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16 222 549,20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10 252 813,32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5 158 608,42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811 127,46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0,00</w:t>
            </w:r>
          </w:p>
        </w:tc>
      </w:tr>
      <w:tr w:rsidR="002C7E0E" w:rsidRPr="002C7E0E" w:rsidTr="002C7E0E">
        <w:trPr>
          <w:trHeight w:val="76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д. </w:t>
            </w:r>
            <w:proofErr w:type="gram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Муравьево,  д.</w:t>
            </w:r>
            <w:proofErr w:type="gram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заключение  от</w:t>
            </w:r>
            <w:proofErr w:type="gram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 20.12.2011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124,8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62,4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2 391 417,60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1 511 399,84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760 446,88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119 570,88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70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Хорошево</w:t>
            </w:r>
            <w:proofErr w:type="spell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, д. 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>заключение  от</w:t>
            </w:r>
            <w:proofErr w:type="gramEnd"/>
            <w:r w:rsidRPr="002C7E0E">
              <w:rPr>
                <w:rFonts w:ascii="Calibri" w:hAnsi="Calibri"/>
                <w:color w:val="000000"/>
                <w:sz w:val="16"/>
                <w:szCs w:val="16"/>
              </w:rPr>
              <w:t xml:space="preserve"> 13.12.2011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360,9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360,9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230,3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130,6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13 831 131,60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8 741 413,48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4 398 161,54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691 556,58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600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сельское</w:t>
            </w:r>
            <w:proofErr w:type="gramEnd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 xml:space="preserve"> поселение "Победа"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1658,1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1 156,9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132,5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1 024,4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44 337 035,60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28 021 449,87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14 098 733,95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2 216 851,78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0,00</w:t>
            </w:r>
          </w:p>
        </w:tc>
      </w:tr>
      <w:tr w:rsidR="002C7E0E" w:rsidRPr="002C7E0E" w:rsidTr="002C7E0E">
        <w:trPr>
          <w:trHeight w:val="6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д. Образцово д.14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заключение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 xml:space="preserve"> от 20.12.2011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30.12.2017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479,9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308,3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81,2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227,1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11 815 289,20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7 467 380,93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3 757 143,81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590 764,46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2C7E0E" w:rsidRPr="002C7E0E" w:rsidTr="002C7E0E">
        <w:trPr>
          <w:trHeight w:val="70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д. Образцово, д.15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заключение  от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 xml:space="preserve"> 20.12.2011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479,9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309,6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309,6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11 865 110,40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7 498 868,42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3 772 986,46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593 255,52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6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д. Образцово, д.16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заключение  от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 xml:space="preserve"> 20.12.201</w:t>
            </w:r>
            <w:r w:rsidRPr="002C7E0E">
              <w:rPr>
                <w:rFonts w:ascii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lastRenderedPageBreak/>
              <w:t>31.12.2016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480,2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320,9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320,9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12 298 171,60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7 772 567,43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3 910 695,59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614 908,58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6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lastRenderedPageBreak/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 xml:space="preserve">д. </w:t>
            </w:r>
            <w:proofErr w:type="spellStart"/>
            <w:r w:rsidRPr="002C7E0E">
              <w:rPr>
                <w:rFonts w:ascii="Calibri" w:hAnsi="Calibri"/>
                <w:sz w:val="16"/>
                <w:szCs w:val="16"/>
              </w:rPr>
              <w:t>Карамлино</w:t>
            </w:r>
            <w:proofErr w:type="spellEnd"/>
            <w:r w:rsidRPr="002C7E0E">
              <w:rPr>
                <w:rFonts w:ascii="Calibri" w:hAnsi="Calibri"/>
                <w:sz w:val="16"/>
                <w:szCs w:val="16"/>
              </w:rPr>
              <w:t>, д.29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заключение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 xml:space="preserve"> от 20.12.2011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103,2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103,2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51,3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51,9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3 955 036,80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2 499 622,81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1 257 662,15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197 751,84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75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д. Дешевки, д.19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заключение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 xml:space="preserve"> от 20.12.2011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114,9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114,9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114,9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4 403 427,60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2 783 010,28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1 400 245,94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220 171,38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2C7E0E" w:rsidRPr="002C7E0E" w:rsidTr="002C7E0E">
        <w:trPr>
          <w:trHeight w:val="600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сельское</w:t>
            </w:r>
            <w:proofErr w:type="gramEnd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 xml:space="preserve"> поселение "</w:t>
            </w:r>
            <w:proofErr w:type="spellStart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Чертолино</w:t>
            </w:r>
            <w:proofErr w:type="spellEnd"/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402,6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47,9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47,9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1 601 943,20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1 012 444,12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509 401,92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80 097,16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7E0E">
              <w:rPr>
                <w:rFonts w:ascii="Calibri" w:hAnsi="Calibri"/>
                <w:b/>
                <w:bCs/>
                <w:sz w:val="16"/>
                <w:szCs w:val="16"/>
              </w:rPr>
              <w:t>0,00</w:t>
            </w:r>
          </w:p>
        </w:tc>
      </w:tr>
      <w:tr w:rsidR="002C7E0E" w:rsidRPr="002C7E0E" w:rsidTr="002C7E0E">
        <w:trPr>
          <w:trHeight w:val="75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Ильченко, д. 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C7E0E">
              <w:rPr>
                <w:rFonts w:ascii="Calibri" w:hAnsi="Calibri"/>
                <w:sz w:val="16"/>
                <w:szCs w:val="16"/>
              </w:rPr>
              <w:t>заключение</w:t>
            </w:r>
            <w:proofErr w:type="gramEnd"/>
            <w:r w:rsidRPr="002C7E0E">
              <w:rPr>
                <w:rFonts w:ascii="Calibri" w:hAnsi="Calibri"/>
                <w:sz w:val="16"/>
                <w:szCs w:val="16"/>
              </w:rPr>
              <w:t xml:space="preserve"> от 13.12.2011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31.12.2016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30.12.2017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402,6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47,9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1 601 943,20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1 012 444,12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509 401,92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E0E" w:rsidRPr="002C7E0E" w:rsidRDefault="002C7E0E" w:rsidP="002C7E0E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80 097,16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7E0E" w:rsidRPr="002C7E0E" w:rsidRDefault="002C7E0E" w:rsidP="002C7E0E">
            <w:pPr>
              <w:rPr>
                <w:rFonts w:ascii="Calibri" w:hAnsi="Calibri"/>
                <w:sz w:val="16"/>
                <w:szCs w:val="16"/>
              </w:rPr>
            </w:pPr>
            <w:r w:rsidRPr="002C7E0E">
              <w:rPr>
                <w:rFonts w:ascii="Calibri" w:hAnsi="Calibri"/>
                <w:sz w:val="16"/>
                <w:szCs w:val="16"/>
              </w:rPr>
              <w:t>0,00</w:t>
            </w:r>
          </w:p>
        </w:tc>
      </w:tr>
    </w:tbl>
    <w:p w:rsidR="002C7E0E" w:rsidRDefault="002C7E0E" w:rsidP="00833592">
      <w:pPr>
        <w:pStyle w:val="aa"/>
        <w:rPr>
          <w:rFonts w:ascii="Arial" w:hAnsi="Arial" w:cs="Arial"/>
        </w:rPr>
      </w:pPr>
    </w:p>
    <w:p w:rsidR="00F61147" w:rsidRDefault="00F61147" w:rsidP="00833592">
      <w:pPr>
        <w:pStyle w:val="aa"/>
        <w:rPr>
          <w:rFonts w:ascii="Arial" w:hAnsi="Arial" w:cs="Arial"/>
        </w:rPr>
      </w:pPr>
    </w:p>
    <w:p w:rsidR="00F61147" w:rsidRDefault="00F61147" w:rsidP="00833592">
      <w:pPr>
        <w:pStyle w:val="aa"/>
        <w:rPr>
          <w:rFonts w:ascii="Arial" w:hAnsi="Arial" w:cs="Arial"/>
        </w:rPr>
      </w:pPr>
    </w:p>
    <w:p w:rsidR="00F61147" w:rsidRDefault="00F61147" w:rsidP="00833592">
      <w:pPr>
        <w:pStyle w:val="aa"/>
        <w:rPr>
          <w:rFonts w:ascii="Arial" w:hAnsi="Arial" w:cs="Arial"/>
        </w:rPr>
      </w:pPr>
    </w:p>
    <w:p w:rsidR="00F61147" w:rsidRDefault="00F61147" w:rsidP="00833592">
      <w:pPr>
        <w:pStyle w:val="aa"/>
        <w:rPr>
          <w:rFonts w:ascii="Arial" w:hAnsi="Arial" w:cs="Arial"/>
        </w:rPr>
      </w:pPr>
    </w:p>
    <w:p w:rsidR="00F61147" w:rsidRDefault="00F61147" w:rsidP="00833592">
      <w:pPr>
        <w:pStyle w:val="aa"/>
        <w:rPr>
          <w:rFonts w:ascii="Arial" w:hAnsi="Arial" w:cs="Arial"/>
        </w:rPr>
      </w:pPr>
    </w:p>
    <w:p w:rsidR="00F61147" w:rsidRDefault="00F61147" w:rsidP="00833592">
      <w:pPr>
        <w:pStyle w:val="aa"/>
        <w:rPr>
          <w:rFonts w:ascii="Arial" w:hAnsi="Arial" w:cs="Arial"/>
        </w:rPr>
      </w:pPr>
    </w:p>
    <w:p w:rsidR="00F61147" w:rsidRDefault="00F61147" w:rsidP="00833592">
      <w:pPr>
        <w:pStyle w:val="aa"/>
        <w:rPr>
          <w:rFonts w:ascii="Arial" w:hAnsi="Arial" w:cs="Arial"/>
        </w:rPr>
      </w:pPr>
    </w:p>
    <w:p w:rsidR="00F61147" w:rsidRDefault="00F61147" w:rsidP="00833592">
      <w:pPr>
        <w:pStyle w:val="aa"/>
        <w:rPr>
          <w:rFonts w:ascii="Arial" w:hAnsi="Arial" w:cs="Arial"/>
        </w:rPr>
      </w:pPr>
    </w:p>
    <w:p w:rsidR="00F61147" w:rsidRDefault="00F61147" w:rsidP="00833592">
      <w:pPr>
        <w:pStyle w:val="aa"/>
        <w:rPr>
          <w:rFonts w:ascii="Arial" w:hAnsi="Arial" w:cs="Arial"/>
        </w:rPr>
      </w:pPr>
    </w:p>
    <w:p w:rsidR="00F61147" w:rsidRDefault="00F61147" w:rsidP="00833592">
      <w:pPr>
        <w:pStyle w:val="aa"/>
        <w:rPr>
          <w:rFonts w:ascii="Arial" w:hAnsi="Arial" w:cs="Arial"/>
        </w:rPr>
      </w:pPr>
    </w:p>
    <w:p w:rsidR="00F61147" w:rsidRDefault="00F61147" w:rsidP="00833592">
      <w:pPr>
        <w:pStyle w:val="aa"/>
        <w:rPr>
          <w:rFonts w:ascii="Arial" w:hAnsi="Arial" w:cs="Arial"/>
        </w:rPr>
      </w:pPr>
    </w:p>
    <w:p w:rsidR="00F61147" w:rsidRDefault="00F61147" w:rsidP="00833592">
      <w:pPr>
        <w:pStyle w:val="aa"/>
        <w:rPr>
          <w:rFonts w:ascii="Arial" w:hAnsi="Arial" w:cs="Arial"/>
        </w:rPr>
      </w:pPr>
    </w:p>
    <w:p w:rsidR="00F61147" w:rsidRDefault="00F61147" w:rsidP="00833592">
      <w:pPr>
        <w:pStyle w:val="aa"/>
        <w:rPr>
          <w:rFonts w:ascii="Arial" w:hAnsi="Arial" w:cs="Arial"/>
        </w:rPr>
      </w:pPr>
    </w:p>
    <w:p w:rsidR="00F61147" w:rsidRDefault="00F61147" w:rsidP="00833592">
      <w:pPr>
        <w:pStyle w:val="aa"/>
        <w:rPr>
          <w:rFonts w:ascii="Arial" w:hAnsi="Arial" w:cs="Arial"/>
        </w:rPr>
      </w:pPr>
    </w:p>
    <w:p w:rsidR="00F61147" w:rsidRDefault="00F61147" w:rsidP="00833592">
      <w:pPr>
        <w:pStyle w:val="aa"/>
        <w:rPr>
          <w:rFonts w:ascii="Arial" w:hAnsi="Arial" w:cs="Arial"/>
        </w:rPr>
      </w:pPr>
    </w:p>
    <w:p w:rsidR="00F61147" w:rsidRDefault="00F61147" w:rsidP="00833592">
      <w:pPr>
        <w:pStyle w:val="aa"/>
        <w:rPr>
          <w:rFonts w:ascii="Arial" w:hAnsi="Arial" w:cs="Arial"/>
        </w:rPr>
      </w:pPr>
    </w:p>
    <w:p w:rsidR="00F61147" w:rsidRDefault="00F61147" w:rsidP="00833592">
      <w:pPr>
        <w:pStyle w:val="aa"/>
        <w:rPr>
          <w:rFonts w:ascii="Arial" w:hAnsi="Arial" w:cs="Arial"/>
        </w:rPr>
      </w:pPr>
    </w:p>
    <w:p w:rsidR="00F61147" w:rsidRDefault="00F61147" w:rsidP="00833592">
      <w:pPr>
        <w:pStyle w:val="aa"/>
        <w:rPr>
          <w:rFonts w:ascii="Arial" w:hAnsi="Arial" w:cs="Arial"/>
        </w:rPr>
      </w:pPr>
    </w:p>
    <w:p w:rsidR="00F61147" w:rsidRDefault="00F61147" w:rsidP="00833592">
      <w:pPr>
        <w:pStyle w:val="aa"/>
        <w:rPr>
          <w:rFonts w:ascii="Arial" w:hAnsi="Arial" w:cs="Arial"/>
        </w:rPr>
      </w:pPr>
    </w:p>
    <w:p w:rsidR="00F61147" w:rsidRDefault="00F61147" w:rsidP="00833592">
      <w:pPr>
        <w:pStyle w:val="aa"/>
        <w:rPr>
          <w:rFonts w:ascii="Arial" w:hAnsi="Arial" w:cs="Arial"/>
        </w:rPr>
      </w:pPr>
    </w:p>
    <w:tbl>
      <w:tblPr>
        <w:tblW w:w="15780" w:type="dxa"/>
        <w:tblInd w:w="108" w:type="dxa"/>
        <w:tblLook w:val="04A0" w:firstRow="1" w:lastRow="0" w:firstColumn="1" w:lastColumn="0" w:noHBand="0" w:noVBand="1"/>
      </w:tblPr>
      <w:tblGrid>
        <w:gridCol w:w="432"/>
        <w:gridCol w:w="762"/>
        <w:gridCol w:w="377"/>
        <w:gridCol w:w="780"/>
        <w:gridCol w:w="710"/>
        <w:gridCol w:w="710"/>
        <w:gridCol w:w="409"/>
        <w:gridCol w:w="409"/>
        <w:gridCol w:w="518"/>
        <w:gridCol w:w="363"/>
        <w:gridCol w:w="363"/>
        <w:gridCol w:w="363"/>
        <w:gridCol w:w="464"/>
        <w:gridCol w:w="464"/>
        <w:gridCol w:w="464"/>
        <w:gridCol w:w="518"/>
        <w:gridCol w:w="4493"/>
        <w:gridCol w:w="990"/>
        <w:gridCol w:w="868"/>
        <w:gridCol w:w="1355"/>
      </w:tblGrid>
      <w:tr w:rsidR="00F61147" w:rsidRPr="00F61147" w:rsidTr="00F61147">
        <w:trPr>
          <w:trHeight w:val="11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 xml:space="preserve">Приложение 3. 1                                                                                                                                                           к </w:t>
            </w:r>
            <w:proofErr w:type="spellStart"/>
            <w:r w:rsidRPr="00F61147">
              <w:rPr>
                <w:rFonts w:ascii="Calibri" w:hAnsi="Calibri"/>
                <w:sz w:val="16"/>
                <w:szCs w:val="16"/>
              </w:rPr>
              <w:t>мунициальной</w:t>
            </w:r>
            <w:proofErr w:type="spellEnd"/>
            <w:r w:rsidRPr="00F61147">
              <w:rPr>
                <w:rFonts w:ascii="Calibri" w:hAnsi="Calibri"/>
                <w:sz w:val="16"/>
                <w:szCs w:val="16"/>
              </w:rPr>
              <w:t xml:space="preserve"> программе "Развитие строительного комплекса и жилищного строительства Муниципального образования "Ржевский район" Тверской обл. на 2014 - 2019 годы"</w:t>
            </w:r>
          </w:p>
        </w:tc>
      </w:tr>
      <w:tr w:rsidR="00F61147" w:rsidRPr="00F61147" w:rsidTr="00F61147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</w:rPr>
            </w:pPr>
            <w:r w:rsidRPr="00F61147">
              <w:rPr>
                <w:rFonts w:ascii="Calibri" w:hAnsi="Calibri"/>
                <w:b/>
                <w:bCs/>
                <w:sz w:val="22"/>
                <w:szCs w:val="22"/>
              </w:rPr>
              <w:t xml:space="preserve">Перечень аварийных многоквартирных </w:t>
            </w:r>
            <w:proofErr w:type="gramStart"/>
            <w:r w:rsidRPr="00F61147">
              <w:rPr>
                <w:rFonts w:ascii="Calibri" w:hAnsi="Calibri"/>
                <w:b/>
                <w:bCs/>
                <w:sz w:val="22"/>
                <w:szCs w:val="22"/>
              </w:rPr>
              <w:t>домов  муниципального</w:t>
            </w:r>
            <w:proofErr w:type="gramEnd"/>
            <w:r w:rsidRPr="00F61147">
              <w:rPr>
                <w:rFonts w:ascii="Calibri" w:hAnsi="Calibri"/>
                <w:b/>
                <w:bCs/>
                <w:sz w:val="22"/>
                <w:szCs w:val="22"/>
              </w:rPr>
              <w:t xml:space="preserve"> образования                      "Ржевский район" Тверской области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20"/>
                <w:szCs w:val="20"/>
              </w:rPr>
            </w:pPr>
          </w:p>
        </w:tc>
      </w:tr>
      <w:tr w:rsidR="00F61147" w:rsidRPr="00F61147" w:rsidTr="00F61147">
        <w:trPr>
          <w:trHeight w:val="2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</w:tr>
      <w:tr w:rsidR="00F61147" w:rsidRPr="00F61147" w:rsidTr="00F61147">
        <w:trPr>
          <w:trHeight w:val="1035"/>
        </w:trPr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1147">
              <w:rPr>
                <w:rFonts w:ascii="Calibri" w:hAnsi="Calibri"/>
                <w:b/>
                <w:bCs/>
                <w:sz w:val="20"/>
                <w:szCs w:val="20"/>
              </w:rPr>
              <w:t xml:space="preserve">№    </w:t>
            </w:r>
            <w:proofErr w:type="spellStart"/>
            <w:r w:rsidRPr="00F61147">
              <w:rPr>
                <w:rFonts w:ascii="Calibri" w:hAnsi="Calibri"/>
                <w:b/>
                <w:bCs/>
                <w:sz w:val="20"/>
                <w:szCs w:val="20"/>
              </w:rPr>
              <w:t>п.п</w:t>
            </w:r>
            <w:proofErr w:type="spellEnd"/>
            <w:r w:rsidRPr="00F61147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1147">
              <w:rPr>
                <w:rFonts w:ascii="Calibri" w:hAnsi="Calibri"/>
                <w:b/>
                <w:bCs/>
                <w:sz w:val="20"/>
                <w:szCs w:val="20"/>
              </w:rPr>
              <w:t>Адрес МКД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Документ, подтверждающий признание МКД аварийным</w:t>
            </w:r>
          </w:p>
        </w:tc>
        <w:tc>
          <w:tcPr>
            <w:tcW w:w="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Планируемая </w:t>
            </w:r>
            <w:proofErr w:type="gramStart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дата  окончания</w:t>
            </w:r>
            <w:proofErr w:type="gramEnd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переселения</w:t>
            </w:r>
          </w:p>
        </w:tc>
        <w:tc>
          <w:tcPr>
            <w:tcW w:w="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Планируемая дата сноса </w:t>
            </w:r>
            <w:r w:rsidRPr="00F61147">
              <w:rPr>
                <w:rFonts w:ascii="Calibri" w:hAnsi="Calibri"/>
                <w:sz w:val="16"/>
                <w:szCs w:val="16"/>
              </w:rPr>
              <w:t>или реконструкции</w:t>
            </w: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МКД</w:t>
            </w:r>
          </w:p>
        </w:tc>
        <w:tc>
          <w:tcPr>
            <w:tcW w:w="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Число жителей всего</w:t>
            </w:r>
          </w:p>
        </w:tc>
        <w:tc>
          <w:tcPr>
            <w:tcW w:w="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Число жителей планируемых к переселению</w:t>
            </w:r>
          </w:p>
        </w:tc>
        <w:tc>
          <w:tcPr>
            <w:tcW w:w="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Общая площадь жилых помещений МКД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93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Стоимость переселения граждан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Дополнительные источники финансирования</w:t>
            </w:r>
          </w:p>
        </w:tc>
      </w:tr>
      <w:tr w:rsidR="00F61147" w:rsidRPr="00F61147" w:rsidTr="00F61147">
        <w:trPr>
          <w:trHeight w:val="225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в</w:t>
            </w:r>
            <w:proofErr w:type="gramEnd"/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 xml:space="preserve">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61147" w:rsidRPr="00F61147" w:rsidTr="00F61147">
        <w:trPr>
          <w:trHeight w:val="162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частная</w:t>
            </w:r>
            <w:proofErr w:type="gramEnd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муниципальная</w:t>
            </w:r>
            <w:proofErr w:type="gramEnd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частная</w:t>
            </w:r>
            <w:proofErr w:type="gramEnd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муниципальная</w:t>
            </w:r>
            <w:proofErr w:type="gramEnd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за</w:t>
            </w:r>
            <w:proofErr w:type="gramEnd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счет средств Фонда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за</w:t>
            </w:r>
            <w:proofErr w:type="gramEnd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счет средств бюджета субъекта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за</w:t>
            </w:r>
            <w:proofErr w:type="gramEnd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счет средств местного бюджета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61147" w:rsidRPr="00F61147" w:rsidTr="00F61147">
        <w:trPr>
          <w:trHeight w:val="615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F61147" w:rsidRPr="00F61147" w:rsidTr="00F61147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20</w:t>
            </w:r>
          </w:p>
        </w:tc>
      </w:tr>
      <w:tr w:rsidR="00F61147" w:rsidRPr="00F61147" w:rsidTr="00F61147">
        <w:trPr>
          <w:trHeight w:val="52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sz w:val="18"/>
                <w:szCs w:val="18"/>
              </w:rPr>
              <w:t xml:space="preserve"> 2016 -2017 годы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1833,4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1 091,3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211,8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878,6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44 394 336,00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41 094 160,63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3 263 786,57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307 283,20</w:t>
            </w:r>
          </w:p>
        </w:tc>
      </w:tr>
      <w:tr w:rsidR="00F61147" w:rsidRPr="00F61147" w:rsidTr="00F61147">
        <w:trPr>
          <w:trHeight w:val="45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Сельское поселение "</w:t>
            </w:r>
            <w:proofErr w:type="spellStart"/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Хорошево</w:t>
            </w:r>
            <w:proofErr w:type="spellEnd"/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552,9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509,2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211,8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297,4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20 587 974,40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19 190 339,87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1 397 634,53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</w:tr>
      <w:tr w:rsidR="00F61147" w:rsidRPr="00F61147" w:rsidTr="00F61147">
        <w:trPr>
          <w:trHeight w:val="6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F61147">
              <w:rPr>
                <w:rFonts w:ascii="Calibri" w:hAnsi="Calibri"/>
                <w:color w:val="000000"/>
                <w:sz w:val="16"/>
                <w:szCs w:val="16"/>
              </w:rPr>
              <w:t>Тростино</w:t>
            </w:r>
            <w:proofErr w:type="spellEnd"/>
            <w:r w:rsidRPr="00F61147">
              <w:rPr>
                <w:rFonts w:ascii="Calibri" w:hAnsi="Calibri"/>
                <w:color w:val="000000"/>
                <w:sz w:val="16"/>
                <w:szCs w:val="16"/>
              </w:rPr>
              <w:t>, д. 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F61147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color w:val="000000"/>
                <w:sz w:val="16"/>
                <w:szCs w:val="16"/>
              </w:rPr>
              <w:t>заключение</w:t>
            </w:r>
            <w:proofErr w:type="gramEnd"/>
            <w:r w:rsidRPr="00F61147">
              <w:rPr>
                <w:rFonts w:ascii="Calibri" w:hAnsi="Calibri"/>
                <w:color w:val="000000"/>
                <w:sz w:val="16"/>
                <w:szCs w:val="16"/>
              </w:rPr>
              <w:t xml:space="preserve"> от  27.12.2011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01.09.2017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31.12.2017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75,6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31,9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31,9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1 289 780,80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1 202 222,78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87 558,02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F61147" w:rsidRPr="00F61147" w:rsidTr="00F61147">
        <w:trPr>
          <w:trHeight w:val="6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 xml:space="preserve">д. </w:t>
            </w:r>
            <w:proofErr w:type="spellStart"/>
            <w:proofErr w:type="gramStart"/>
            <w:r w:rsidRPr="00F61147">
              <w:rPr>
                <w:rFonts w:ascii="Calibri" w:hAnsi="Calibri"/>
                <w:sz w:val="16"/>
                <w:szCs w:val="16"/>
              </w:rPr>
              <w:t>Хорошево</w:t>
            </w:r>
            <w:proofErr w:type="spellEnd"/>
            <w:r w:rsidRPr="00F61147">
              <w:rPr>
                <w:rFonts w:ascii="Calibri" w:hAnsi="Calibri"/>
                <w:sz w:val="16"/>
                <w:szCs w:val="16"/>
              </w:rPr>
              <w:t>,  д.</w:t>
            </w:r>
            <w:proofErr w:type="gramEnd"/>
            <w:r w:rsidRPr="00F61147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F61147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sz w:val="16"/>
                <w:szCs w:val="16"/>
              </w:rPr>
              <w:t>заключение  от</w:t>
            </w:r>
            <w:proofErr w:type="gramEnd"/>
            <w:r w:rsidRPr="00F61147">
              <w:rPr>
                <w:rFonts w:ascii="Calibri" w:hAnsi="Calibri"/>
                <w:sz w:val="16"/>
                <w:szCs w:val="16"/>
              </w:rPr>
              <w:t xml:space="preserve"> 13.12.2</w:t>
            </w:r>
            <w:r w:rsidRPr="00F61147">
              <w:rPr>
                <w:rFonts w:ascii="Calibri" w:hAnsi="Calibri"/>
                <w:sz w:val="16"/>
                <w:szCs w:val="16"/>
              </w:rPr>
              <w:lastRenderedPageBreak/>
              <w:t>011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lastRenderedPageBreak/>
              <w:t>01.09.2017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31.12.2017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477,3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477,3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179,9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297,4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19 298 193,</w:t>
            </w:r>
            <w:r w:rsidRPr="00F61147">
              <w:rPr>
                <w:rFonts w:ascii="Calibri" w:hAnsi="Calibri"/>
                <w:sz w:val="16"/>
                <w:szCs w:val="16"/>
              </w:rPr>
              <w:lastRenderedPageBreak/>
              <w:t>60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lastRenderedPageBreak/>
              <w:t>17 988 117,09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1 310 076,51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F61147" w:rsidRPr="00F61147" w:rsidTr="00F61147">
        <w:trPr>
          <w:trHeight w:val="45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сельское</w:t>
            </w:r>
            <w:proofErr w:type="gramEnd"/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 xml:space="preserve"> поселение "</w:t>
            </w:r>
            <w:proofErr w:type="spellStart"/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Чертолино</w:t>
            </w:r>
            <w:proofErr w:type="spellEnd"/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1125,8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480,7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480,7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19 472 051,20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18 116 253,68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1 319 408,72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36 388,80</w:t>
            </w:r>
          </w:p>
        </w:tc>
      </w:tr>
      <w:tr w:rsidR="00F61147" w:rsidRPr="00F61147" w:rsidTr="00F61147">
        <w:trPr>
          <w:trHeight w:val="6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 xml:space="preserve">д. </w:t>
            </w:r>
            <w:proofErr w:type="spellStart"/>
            <w:r w:rsidRPr="00F61147">
              <w:rPr>
                <w:rFonts w:ascii="Calibri" w:hAnsi="Calibri"/>
                <w:sz w:val="16"/>
                <w:szCs w:val="16"/>
              </w:rPr>
              <w:t>Мироново</w:t>
            </w:r>
            <w:proofErr w:type="spellEnd"/>
            <w:r w:rsidRPr="00F61147">
              <w:rPr>
                <w:rFonts w:ascii="Calibri" w:hAnsi="Calibri"/>
                <w:sz w:val="16"/>
                <w:szCs w:val="16"/>
              </w:rPr>
              <w:t>, д.16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sz w:val="16"/>
                <w:szCs w:val="16"/>
              </w:rPr>
              <w:t>заключение  от</w:t>
            </w:r>
            <w:proofErr w:type="gramEnd"/>
            <w:r w:rsidRPr="00F61147">
              <w:rPr>
                <w:rFonts w:ascii="Calibri" w:hAnsi="Calibri"/>
                <w:sz w:val="16"/>
                <w:szCs w:val="16"/>
              </w:rPr>
              <w:t xml:space="preserve">  19.12.2011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01.09.2017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31.12.2017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106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106,0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106,0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4 285 792,00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3 994 846,87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290 945,13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F61147" w:rsidRPr="00F61147" w:rsidTr="00F61147">
        <w:trPr>
          <w:trHeight w:val="6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color w:val="000000"/>
                <w:sz w:val="16"/>
                <w:szCs w:val="16"/>
              </w:rPr>
              <w:t>п. Ильченко, д.3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color w:val="000000"/>
                <w:sz w:val="16"/>
                <w:szCs w:val="16"/>
              </w:rPr>
              <w:t>заключение</w:t>
            </w:r>
            <w:proofErr w:type="gramEnd"/>
            <w:r w:rsidRPr="00F61147">
              <w:rPr>
                <w:rFonts w:ascii="Calibri" w:hAnsi="Calibri"/>
                <w:color w:val="000000"/>
                <w:sz w:val="16"/>
                <w:szCs w:val="16"/>
              </w:rPr>
              <w:t xml:space="preserve"> от  13.12.2011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01.09.2017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31.12.2017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450,5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141,7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141,7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5 765 603,20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5 340 281,15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388 933,25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36 388,8</w:t>
            </w:r>
          </w:p>
        </w:tc>
      </w:tr>
      <w:tr w:rsidR="00F61147" w:rsidRPr="00F61147" w:rsidTr="00F61147">
        <w:trPr>
          <w:trHeight w:val="67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color w:val="000000"/>
                <w:sz w:val="16"/>
                <w:szCs w:val="16"/>
              </w:rPr>
              <w:t>п. Ильченко, д.4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color w:val="000000"/>
                <w:sz w:val="16"/>
                <w:szCs w:val="16"/>
              </w:rPr>
              <w:t>заключение  от</w:t>
            </w:r>
            <w:proofErr w:type="gramEnd"/>
            <w:r w:rsidRPr="00F61147">
              <w:rPr>
                <w:rFonts w:ascii="Calibri" w:hAnsi="Calibri"/>
                <w:color w:val="000000"/>
                <w:sz w:val="16"/>
                <w:szCs w:val="16"/>
              </w:rPr>
              <w:t xml:space="preserve">  19.12.2011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01.09.2017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31.12.2017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418,9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157,8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157,8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6 380 169,60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5 947 045,62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433 123,98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F61147" w:rsidRPr="00F61147" w:rsidTr="00F61147">
        <w:trPr>
          <w:trHeight w:val="6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F61147">
              <w:rPr>
                <w:rFonts w:ascii="Calibri" w:hAnsi="Calibri"/>
                <w:color w:val="000000"/>
                <w:sz w:val="16"/>
                <w:szCs w:val="16"/>
              </w:rPr>
              <w:t>Погорелки</w:t>
            </w:r>
            <w:proofErr w:type="spellEnd"/>
            <w:r w:rsidRPr="00F61147">
              <w:rPr>
                <w:rFonts w:ascii="Calibri" w:hAnsi="Calibri"/>
                <w:color w:val="000000"/>
                <w:sz w:val="16"/>
                <w:szCs w:val="16"/>
              </w:rPr>
              <w:t>, д. 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F61147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color w:val="000000"/>
                <w:sz w:val="16"/>
                <w:szCs w:val="16"/>
              </w:rPr>
              <w:t>заключение</w:t>
            </w:r>
            <w:proofErr w:type="gramEnd"/>
            <w:r w:rsidRPr="00F61147">
              <w:rPr>
                <w:rFonts w:ascii="Calibri" w:hAnsi="Calibri"/>
                <w:color w:val="000000"/>
                <w:sz w:val="16"/>
                <w:szCs w:val="16"/>
              </w:rPr>
              <w:t xml:space="preserve"> от 23.12.2011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01.09.2017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31.12.2017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150,4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75,2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75,2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3 040 486,40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2 834 080,04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206 406,36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F61147" w:rsidRPr="00F61147" w:rsidTr="00F61147">
        <w:trPr>
          <w:trHeight w:val="33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сельское</w:t>
            </w:r>
            <w:proofErr w:type="gramEnd"/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 xml:space="preserve"> поселение "Победа"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154,7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101,4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100,5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4 334 310,40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3 787 567,08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546 743,32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sz w:val="16"/>
                <w:szCs w:val="16"/>
              </w:rPr>
              <w:t>270894,4</w:t>
            </w:r>
          </w:p>
        </w:tc>
      </w:tr>
      <w:tr w:rsidR="00F61147" w:rsidRPr="00F61147" w:rsidTr="00F61147">
        <w:trPr>
          <w:trHeight w:val="7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д. Образцово д.6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F61147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color w:val="000000"/>
                <w:sz w:val="16"/>
                <w:szCs w:val="16"/>
              </w:rPr>
              <w:t>заключение</w:t>
            </w:r>
            <w:proofErr w:type="gramEnd"/>
            <w:r w:rsidRPr="00F61147">
              <w:rPr>
                <w:rFonts w:ascii="Calibri" w:hAnsi="Calibri"/>
                <w:color w:val="000000"/>
                <w:sz w:val="16"/>
                <w:szCs w:val="16"/>
              </w:rPr>
              <w:t xml:space="preserve"> от 20.12.2011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01.09.2017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31.12.2017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105,4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52,1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51,2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2 070 118,40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1 929 586,41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140 531,99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0,00</w:t>
            </w:r>
          </w:p>
        </w:tc>
      </w:tr>
      <w:tr w:rsidR="00F61147" w:rsidRPr="00F61147" w:rsidTr="00F61147">
        <w:trPr>
          <w:trHeight w:val="7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61147">
              <w:rPr>
                <w:rFonts w:ascii="Calibri" w:hAnsi="Calibri"/>
                <w:sz w:val="16"/>
                <w:szCs w:val="16"/>
              </w:rPr>
              <w:t>п.Победа</w:t>
            </w:r>
            <w:proofErr w:type="spellEnd"/>
            <w:r w:rsidRPr="00F61147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F61147">
              <w:rPr>
                <w:rFonts w:ascii="Calibri" w:hAnsi="Calibri"/>
                <w:sz w:val="16"/>
                <w:szCs w:val="16"/>
              </w:rPr>
              <w:t>ул.Полевая</w:t>
            </w:r>
            <w:proofErr w:type="spellEnd"/>
            <w:r w:rsidRPr="00F61147">
              <w:rPr>
                <w:rFonts w:ascii="Calibri" w:hAnsi="Calibri"/>
                <w:sz w:val="16"/>
                <w:szCs w:val="16"/>
              </w:rPr>
              <w:t>, д.11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sz w:val="16"/>
                <w:szCs w:val="16"/>
              </w:rPr>
              <w:t>б</w:t>
            </w:r>
            <w:proofErr w:type="gramEnd"/>
            <w:r w:rsidRPr="00F61147">
              <w:rPr>
                <w:rFonts w:ascii="Calibri" w:hAnsi="Calibri"/>
                <w:sz w:val="16"/>
                <w:szCs w:val="16"/>
              </w:rPr>
              <w:t>/н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color w:val="000000"/>
                <w:sz w:val="16"/>
                <w:szCs w:val="16"/>
              </w:rPr>
              <w:t>заключение</w:t>
            </w:r>
            <w:proofErr w:type="gramEnd"/>
            <w:r w:rsidRPr="00F61147">
              <w:rPr>
                <w:rFonts w:ascii="Calibri" w:hAnsi="Calibri"/>
                <w:color w:val="000000"/>
                <w:sz w:val="16"/>
                <w:szCs w:val="16"/>
              </w:rPr>
              <w:t xml:space="preserve"> от 27.12.2011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01.09.2017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31.12.2017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49,3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49,3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49,3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2 264 192,00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1 857 980,67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406 211,33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rPr>
                <w:rFonts w:ascii="Calibri" w:hAnsi="Calibri"/>
                <w:sz w:val="16"/>
                <w:szCs w:val="16"/>
              </w:rPr>
            </w:pPr>
            <w:r w:rsidRPr="00F61147">
              <w:rPr>
                <w:rFonts w:ascii="Calibri" w:hAnsi="Calibri"/>
                <w:sz w:val="16"/>
                <w:szCs w:val="16"/>
              </w:rPr>
              <w:t>270 894,40</w:t>
            </w:r>
          </w:p>
        </w:tc>
      </w:tr>
      <w:tr w:rsidR="00F61147" w:rsidRPr="00F61147" w:rsidTr="00F61147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rPr>
                <w:rFonts w:ascii="Arial CYR" w:hAnsi="Arial CYR"/>
                <w:sz w:val="20"/>
                <w:szCs w:val="20"/>
              </w:rPr>
            </w:pPr>
            <w:r w:rsidRPr="00F6114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rPr>
                <w:rFonts w:ascii="Arial CYR" w:hAnsi="Arial CYR"/>
                <w:sz w:val="20"/>
                <w:szCs w:val="20"/>
              </w:rPr>
            </w:pPr>
            <w:r w:rsidRPr="00F6114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rPr>
                <w:rFonts w:ascii="Arial CYR" w:hAnsi="Arial CYR"/>
                <w:sz w:val="20"/>
                <w:szCs w:val="20"/>
              </w:rPr>
            </w:pPr>
            <w:r w:rsidRPr="00F6114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</w:tr>
      <w:tr w:rsidR="00F61147" w:rsidRPr="00F61147" w:rsidTr="00F61147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</w:tr>
      <w:tr w:rsidR="00F61147" w:rsidRPr="00F61147" w:rsidTr="00F61147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</w:tr>
    </w:tbl>
    <w:p w:rsidR="00F61147" w:rsidRDefault="00F61147" w:rsidP="00833592">
      <w:pPr>
        <w:pStyle w:val="aa"/>
        <w:rPr>
          <w:rFonts w:ascii="Arial" w:hAnsi="Arial" w:cs="Arial"/>
        </w:rPr>
      </w:pPr>
    </w:p>
    <w:p w:rsidR="00F61147" w:rsidRDefault="00F61147" w:rsidP="00833592">
      <w:pPr>
        <w:pStyle w:val="aa"/>
        <w:rPr>
          <w:rFonts w:ascii="Arial" w:hAnsi="Arial" w:cs="Arial"/>
        </w:rPr>
      </w:pPr>
    </w:p>
    <w:p w:rsidR="00F61147" w:rsidRDefault="00F61147" w:rsidP="00833592">
      <w:pPr>
        <w:pStyle w:val="aa"/>
        <w:rPr>
          <w:rFonts w:ascii="Arial" w:hAnsi="Arial" w:cs="Arial"/>
        </w:rPr>
      </w:pPr>
    </w:p>
    <w:p w:rsidR="00F61147" w:rsidRDefault="00F61147" w:rsidP="00833592">
      <w:pPr>
        <w:pStyle w:val="aa"/>
        <w:rPr>
          <w:rFonts w:ascii="Arial" w:hAnsi="Arial" w:cs="Arial"/>
        </w:rPr>
      </w:pPr>
    </w:p>
    <w:p w:rsidR="00F61147" w:rsidRDefault="00F61147" w:rsidP="00833592">
      <w:pPr>
        <w:pStyle w:val="aa"/>
        <w:rPr>
          <w:rFonts w:ascii="Arial" w:hAnsi="Arial" w:cs="Arial"/>
        </w:rPr>
      </w:pPr>
    </w:p>
    <w:p w:rsidR="00F61147" w:rsidRDefault="00F61147" w:rsidP="00833592">
      <w:pPr>
        <w:pStyle w:val="aa"/>
        <w:rPr>
          <w:rFonts w:ascii="Arial" w:hAnsi="Arial" w:cs="Arial"/>
        </w:rPr>
      </w:pPr>
    </w:p>
    <w:tbl>
      <w:tblPr>
        <w:tblW w:w="15876" w:type="dxa"/>
        <w:tblLook w:val="04A0" w:firstRow="1" w:lastRow="0" w:firstColumn="1" w:lastColumn="0" w:noHBand="0" w:noVBand="1"/>
      </w:tblPr>
      <w:tblGrid>
        <w:gridCol w:w="1420"/>
        <w:gridCol w:w="1207"/>
        <w:gridCol w:w="938"/>
        <w:gridCol w:w="560"/>
        <w:gridCol w:w="393"/>
        <w:gridCol w:w="384"/>
        <w:gridCol w:w="393"/>
        <w:gridCol w:w="1594"/>
        <w:gridCol w:w="763"/>
        <w:gridCol w:w="569"/>
        <w:gridCol w:w="864"/>
        <w:gridCol w:w="364"/>
        <w:gridCol w:w="403"/>
        <w:gridCol w:w="1252"/>
        <w:gridCol w:w="606"/>
        <w:gridCol w:w="504"/>
        <w:gridCol w:w="2065"/>
        <w:gridCol w:w="624"/>
        <w:gridCol w:w="504"/>
        <w:gridCol w:w="513"/>
      </w:tblGrid>
      <w:tr w:rsidR="00F61147" w:rsidRPr="00F61147" w:rsidTr="00F61147">
        <w:trPr>
          <w:trHeight w:val="27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Приложение 4</w:t>
            </w:r>
          </w:p>
        </w:tc>
      </w:tr>
      <w:tr w:rsidR="00F61147" w:rsidRPr="00F61147" w:rsidTr="00F61147">
        <w:trPr>
          <w:trHeight w:val="13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color w:val="000000"/>
                <w:sz w:val="16"/>
                <w:szCs w:val="16"/>
              </w:rPr>
              <w:t>к  муниципальной</w:t>
            </w:r>
            <w:proofErr w:type="gramEnd"/>
            <w:r w:rsidRPr="00F61147">
              <w:rPr>
                <w:rFonts w:ascii="Calibri" w:hAnsi="Calibri"/>
                <w:color w:val="000000"/>
                <w:sz w:val="16"/>
                <w:szCs w:val="16"/>
              </w:rPr>
              <w:t xml:space="preserve"> программе "Развитие строительного комплекса и жилищного строительства Муниципального образования "Ржевский район" Тверской области на 2014 - 2019 годы"</w:t>
            </w:r>
          </w:p>
        </w:tc>
      </w:tr>
      <w:tr w:rsidR="00F61147" w:rsidRPr="00F61147" w:rsidTr="00F61147">
        <w:trPr>
          <w:trHeight w:val="300"/>
        </w:trPr>
        <w:tc>
          <w:tcPr>
            <w:tcW w:w="294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1147">
              <w:rPr>
                <w:b/>
                <w:bCs/>
                <w:color w:val="000000"/>
                <w:sz w:val="20"/>
                <w:szCs w:val="20"/>
              </w:rPr>
              <w:t>Реестр аварийных многоквартирных домов по способам переселения муниципального образования "Ржевский район" Тверской области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20"/>
                <w:szCs w:val="20"/>
              </w:rPr>
            </w:pPr>
          </w:p>
        </w:tc>
      </w:tr>
      <w:tr w:rsidR="00F61147" w:rsidRPr="00F61147" w:rsidTr="00F61147">
        <w:trPr>
          <w:trHeight w:val="1050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Расселяемая площадь 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строительство</w:t>
            </w:r>
            <w:proofErr w:type="gramEnd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МКД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приобретение</w:t>
            </w:r>
            <w:proofErr w:type="gramEnd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жилых помещений у застройщиков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приобретение</w:t>
            </w:r>
            <w:proofErr w:type="gramEnd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жилых помещений у лиц, не являющихся застройщиком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выкуп</w:t>
            </w:r>
            <w:proofErr w:type="gramEnd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жилых помещений у собственников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b/>
                <w:bCs/>
                <w:color w:val="000000"/>
                <w:sz w:val="16"/>
                <w:szCs w:val="16"/>
              </w:rPr>
              <w:t>Стоимость всего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b/>
                <w:bCs/>
                <w:color w:val="000000"/>
                <w:sz w:val="16"/>
                <w:szCs w:val="16"/>
              </w:rPr>
              <w:t>дополнительные</w:t>
            </w:r>
            <w:proofErr w:type="gramEnd"/>
            <w:r w:rsidRPr="00F61147">
              <w:rPr>
                <w:b/>
                <w:bCs/>
                <w:color w:val="000000"/>
                <w:sz w:val="16"/>
                <w:szCs w:val="16"/>
              </w:rPr>
              <w:t xml:space="preserve"> источники финансирования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b/>
                <w:bCs/>
                <w:color w:val="000000"/>
                <w:sz w:val="16"/>
                <w:szCs w:val="16"/>
              </w:rPr>
              <w:t xml:space="preserve">Нормативная стоимость 1 </w:t>
            </w:r>
            <w:proofErr w:type="spellStart"/>
            <w:r w:rsidRPr="00F61147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1147" w:rsidRPr="00F61147" w:rsidRDefault="00F61147" w:rsidP="00F611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b/>
                <w:bCs/>
                <w:color w:val="000000"/>
                <w:sz w:val="16"/>
                <w:szCs w:val="16"/>
              </w:rPr>
              <w:t xml:space="preserve">¾ от нормативная стоимости1 </w:t>
            </w:r>
            <w:proofErr w:type="spellStart"/>
            <w:r w:rsidRPr="00F61147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</w:p>
        </w:tc>
      </w:tr>
      <w:tr w:rsidR="00F61147" w:rsidRPr="00F61147" w:rsidTr="00F61147">
        <w:trPr>
          <w:trHeight w:val="148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7" w:rsidRPr="00F61147" w:rsidRDefault="00F61147" w:rsidP="00F6114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.   </w:t>
            </w:r>
            <w:proofErr w:type="gramStart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частная</w:t>
            </w:r>
            <w:proofErr w:type="gramEnd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площадь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стоимость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удельная</w:t>
            </w:r>
            <w:proofErr w:type="gramEnd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стоимость 1 кв. м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площадь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стоимость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удельная</w:t>
            </w:r>
            <w:proofErr w:type="gramEnd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стоимость 1 кв.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площадь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стоимость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удельная</w:t>
            </w:r>
            <w:proofErr w:type="gramEnd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стоимость 1 кв. 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площадь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стоимость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удельная</w:t>
            </w:r>
            <w:proofErr w:type="gramEnd"/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стоимость 1 кв. м</w:t>
            </w: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7" w:rsidRPr="00F61147" w:rsidRDefault="00F61147" w:rsidP="00F6114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7" w:rsidRPr="00F61147" w:rsidRDefault="00F61147" w:rsidP="00F6114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7" w:rsidRPr="00F61147" w:rsidRDefault="00F61147" w:rsidP="00F6114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47" w:rsidRPr="00F61147" w:rsidRDefault="00F61147" w:rsidP="00F6114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61147" w:rsidRPr="00F61147" w:rsidTr="00F61147">
        <w:trPr>
          <w:trHeight w:val="49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7" w:rsidRPr="00F61147" w:rsidRDefault="00F61147" w:rsidP="00F611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61147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7" w:rsidRPr="00F61147" w:rsidRDefault="00F61147" w:rsidP="00F611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61147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7" w:rsidRPr="00F61147" w:rsidRDefault="00F61147" w:rsidP="00F611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61147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7" w:rsidRPr="00F61147" w:rsidRDefault="00F61147" w:rsidP="00F611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7" w:rsidRPr="00F61147" w:rsidRDefault="00F61147" w:rsidP="00F611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7" w:rsidRPr="00F61147" w:rsidRDefault="00F61147" w:rsidP="00F611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61147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7" w:rsidRPr="00F61147" w:rsidRDefault="00F61147" w:rsidP="00F611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7" w:rsidRPr="00F61147" w:rsidRDefault="00F61147" w:rsidP="00F611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7" w:rsidRPr="00F61147" w:rsidRDefault="00F61147" w:rsidP="00F611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61147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7" w:rsidRPr="00F61147" w:rsidRDefault="00F61147" w:rsidP="00F611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7" w:rsidRPr="00F61147" w:rsidRDefault="00F61147" w:rsidP="00F611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7" w:rsidRPr="00F61147" w:rsidRDefault="00F61147" w:rsidP="00F611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61147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7" w:rsidRPr="00F61147" w:rsidRDefault="00F61147" w:rsidP="00F611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7" w:rsidRPr="00F61147" w:rsidRDefault="00F61147" w:rsidP="00F611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7" w:rsidRPr="00F61147" w:rsidRDefault="00F61147" w:rsidP="00F611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7" w:rsidRPr="00F61147" w:rsidRDefault="00F61147" w:rsidP="00F611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7" w:rsidRPr="00F61147" w:rsidRDefault="00F61147" w:rsidP="00F611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147" w:rsidRPr="00F61147" w:rsidRDefault="00F61147" w:rsidP="00F611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F61147" w:rsidRPr="00F61147" w:rsidTr="00F61147">
        <w:trPr>
          <w:trHeight w:val="600"/>
        </w:trPr>
        <w:tc>
          <w:tcPr>
            <w:tcW w:w="5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Всего по МО "Ржевский район"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6 464,40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1 049,40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6 110,60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222 215 479,00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235 794 825,20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863 747,20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F61147">
              <w:rPr>
                <w:b/>
                <w:bCs/>
                <w:sz w:val="16"/>
                <w:szCs w:val="16"/>
              </w:rPr>
              <w:t>сельское</w:t>
            </w:r>
            <w:proofErr w:type="gramEnd"/>
            <w:r w:rsidRPr="00F61147">
              <w:rPr>
                <w:b/>
                <w:bCs/>
                <w:sz w:val="16"/>
                <w:szCs w:val="16"/>
              </w:rPr>
              <w:t xml:space="preserve"> поселение "</w:t>
            </w:r>
            <w:proofErr w:type="spellStart"/>
            <w:r w:rsidRPr="00F61147">
              <w:rPr>
                <w:b/>
                <w:bCs/>
                <w:sz w:val="16"/>
                <w:szCs w:val="16"/>
              </w:rPr>
              <w:t>Есинка</w:t>
            </w:r>
            <w:proofErr w:type="spellEnd"/>
            <w:r w:rsidRPr="00F61147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6"/>
                <w:szCs w:val="16"/>
              </w:rPr>
            </w:pPr>
            <w:r w:rsidRPr="00F611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6"/>
                <w:szCs w:val="16"/>
              </w:rPr>
            </w:pPr>
            <w:r w:rsidRPr="00F61147">
              <w:rPr>
                <w:b/>
                <w:bCs/>
                <w:sz w:val="16"/>
                <w:szCs w:val="16"/>
              </w:rPr>
              <w:t>356,5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6"/>
                <w:szCs w:val="16"/>
              </w:rPr>
            </w:pPr>
            <w:r w:rsidRPr="00F61147">
              <w:rPr>
                <w:b/>
                <w:bCs/>
                <w:sz w:val="16"/>
                <w:szCs w:val="16"/>
              </w:rPr>
              <w:t>66,2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color w:val="000000"/>
              </w:rPr>
            </w:pPr>
            <w:r w:rsidRPr="00F6114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356,5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12 657 346,00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12 657 346,00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color w:val="000000"/>
              </w:rPr>
            </w:pPr>
            <w:r w:rsidRPr="00F6114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rFonts w:ascii="Calibri" w:hAnsi="Calibri"/>
                <w:color w:val="000000"/>
              </w:rPr>
            </w:pPr>
            <w:r w:rsidRPr="00F611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rFonts w:ascii="Calibri" w:hAnsi="Calibri"/>
                <w:color w:val="000000"/>
              </w:rPr>
            </w:pPr>
            <w:r w:rsidRPr="00F611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61147">
              <w:rPr>
                <w:color w:val="000000"/>
                <w:sz w:val="18"/>
                <w:szCs w:val="18"/>
              </w:rPr>
              <w:t>Абрамково</w:t>
            </w:r>
            <w:proofErr w:type="spellEnd"/>
            <w:r w:rsidRPr="00F61147">
              <w:rPr>
                <w:color w:val="000000"/>
                <w:sz w:val="18"/>
                <w:szCs w:val="18"/>
              </w:rPr>
              <w:t>, д.29а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80,1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80,1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2 771 460,00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2 771 460,00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34 600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25 950</w:t>
            </w:r>
          </w:p>
        </w:tc>
      </w:tr>
      <w:tr w:rsidR="00F61147" w:rsidRPr="00F61147" w:rsidTr="00F61147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61147">
              <w:rPr>
                <w:color w:val="000000"/>
                <w:sz w:val="18"/>
                <w:szCs w:val="18"/>
              </w:rPr>
              <w:t>Мончалово</w:t>
            </w:r>
            <w:proofErr w:type="spellEnd"/>
            <w:r w:rsidRPr="00F61147">
              <w:rPr>
                <w:color w:val="000000"/>
                <w:sz w:val="18"/>
                <w:szCs w:val="18"/>
              </w:rPr>
              <w:t>, ул. Железнодорожная, д.4а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100,2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3 466 920,00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3 466 920,00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34 600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25 950</w:t>
            </w:r>
          </w:p>
        </w:tc>
      </w:tr>
      <w:tr w:rsidR="00F61147" w:rsidRPr="00F61147" w:rsidTr="00F61147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61147">
              <w:rPr>
                <w:color w:val="000000"/>
                <w:sz w:val="18"/>
                <w:szCs w:val="18"/>
              </w:rPr>
              <w:t>Мончалово</w:t>
            </w:r>
            <w:proofErr w:type="spellEnd"/>
            <w:r w:rsidRPr="00F61147">
              <w:rPr>
                <w:color w:val="000000"/>
                <w:sz w:val="18"/>
                <w:szCs w:val="18"/>
              </w:rPr>
              <w:t xml:space="preserve">, ул. </w:t>
            </w:r>
            <w:r w:rsidRPr="00F61147">
              <w:rPr>
                <w:color w:val="000000"/>
                <w:sz w:val="18"/>
                <w:szCs w:val="18"/>
              </w:rPr>
              <w:lastRenderedPageBreak/>
              <w:t>Железнодорожная, д.3а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lastRenderedPageBreak/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4 007 300,00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36 430,00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4 007 300,00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34 600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25 950</w:t>
            </w:r>
          </w:p>
        </w:tc>
      </w:tr>
      <w:tr w:rsidR="00F61147" w:rsidRPr="00F61147" w:rsidTr="00F61147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61147">
              <w:rPr>
                <w:color w:val="000000"/>
                <w:sz w:val="18"/>
                <w:szCs w:val="18"/>
              </w:rPr>
              <w:t>Мончалово</w:t>
            </w:r>
            <w:proofErr w:type="spellEnd"/>
            <w:r w:rsidRPr="00F61147">
              <w:rPr>
                <w:color w:val="000000"/>
                <w:sz w:val="18"/>
                <w:szCs w:val="18"/>
              </w:rPr>
              <w:t>, ул. Железнодорожная, д.2а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66,2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66,2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66,2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2 411 666,00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36 430,00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2 411 666,00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36 430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27 323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F61147">
              <w:rPr>
                <w:b/>
                <w:bCs/>
                <w:sz w:val="18"/>
                <w:szCs w:val="18"/>
              </w:rPr>
              <w:t>сельское</w:t>
            </w:r>
            <w:proofErr w:type="gramEnd"/>
            <w:r w:rsidRPr="00F61147">
              <w:rPr>
                <w:b/>
                <w:bCs/>
                <w:sz w:val="18"/>
                <w:szCs w:val="18"/>
              </w:rPr>
              <w:t xml:space="preserve"> поселение "</w:t>
            </w:r>
            <w:proofErr w:type="spellStart"/>
            <w:r w:rsidRPr="00F61147">
              <w:rPr>
                <w:b/>
                <w:bCs/>
                <w:sz w:val="18"/>
                <w:szCs w:val="18"/>
              </w:rPr>
              <w:t>Итомля</w:t>
            </w:r>
            <w:proofErr w:type="spellEnd"/>
            <w:r w:rsidRPr="00F61147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8"/>
                <w:szCs w:val="18"/>
              </w:rPr>
            </w:pPr>
            <w:r w:rsidRPr="00F611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8"/>
                <w:szCs w:val="18"/>
              </w:rPr>
            </w:pPr>
            <w:r w:rsidRPr="00F61147">
              <w:rPr>
                <w:b/>
                <w:bCs/>
                <w:sz w:val="18"/>
                <w:szCs w:val="18"/>
              </w:rPr>
              <w:t>392,7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8"/>
                <w:szCs w:val="18"/>
              </w:rPr>
            </w:pPr>
            <w:r w:rsidRPr="00F6114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286,7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10 164 857,00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10 164 857,00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61147" w:rsidRPr="00F61147" w:rsidTr="00F61147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61147">
              <w:rPr>
                <w:color w:val="000000"/>
                <w:sz w:val="18"/>
                <w:szCs w:val="18"/>
              </w:rPr>
              <w:t>Итомля</w:t>
            </w:r>
            <w:proofErr w:type="spellEnd"/>
            <w:r w:rsidRPr="00F61147">
              <w:rPr>
                <w:color w:val="000000"/>
                <w:sz w:val="18"/>
                <w:szCs w:val="18"/>
              </w:rPr>
              <w:t>, ул. Школьная, д.34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112,7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112,7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3 899 420,00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3 899 420,00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34 600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25 950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61147">
              <w:rPr>
                <w:color w:val="000000"/>
                <w:sz w:val="18"/>
                <w:szCs w:val="18"/>
              </w:rPr>
              <w:t>Радюкино</w:t>
            </w:r>
            <w:proofErr w:type="spellEnd"/>
            <w:r w:rsidRPr="00F61147">
              <w:rPr>
                <w:color w:val="000000"/>
                <w:sz w:val="18"/>
                <w:szCs w:val="18"/>
              </w:rPr>
              <w:t>, д.2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1 387 460,00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1 387 460,00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34 600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25 950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61147">
              <w:rPr>
                <w:color w:val="000000"/>
                <w:sz w:val="18"/>
                <w:szCs w:val="18"/>
              </w:rPr>
              <w:t>Дмитрово</w:t>
            </w:r>
            <w:proofErr w:type="spellEnd"/>
            <w:r w:rsidRPr="00F61147">
              <w:rPr>
                <w:color w:val="000000"/>
                <w:sz w:val="18"/>
                <w:szCs w:val="18"/>
              </w:rPr>
              <w:t>, д.1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77,4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2 819 682,00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36 430,00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2 819 682,00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34 600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25 950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д. Рудница, д. 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д. Яковлево, д 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56,5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2 058 295,00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36 430,00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2 058 295,00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34 600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25 950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F61147">
              <w:rPr>
                <w:b/>
                <w:bCs/>
                <w:sz w:val="18"/>
                <w:szCs w:val="18"/>
              </w:rPr>
              <w:t>сельское</w:t>
            </w:r>
            <w:proofErr w:type="gramEnd"/>
            <w:r w:rsidRPr="00F61147">
              <w:rPr>
                <w:b/>
                <w:bCs/>
                <w:sz w:val="18"/>
                <w:szCs w:val="18"/>
              </w:rPr>
              <w:t xml:space="preserve"> поселение "</w:t>
            </w:r>
            <w:proofErr w:type="spellStart"/>
            <w:r w:rsidRPr="00F61147">
              <w:rPr>
                <w:b/>
                <w:bCs/>
                <w:sz w:val="18"/>
                <w:szCs w:val="18"/>
              </w:rPr>
              <w:t>Чертолино</w:t>
            </w:r>
            <w:proofErr w:type="spellEnd"/>
            <w:r w:rsidRPr="00F61147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8"/>
                <w:szCs w:val="18"/>
              </w:rPr>
            </w:pPr>
            <w:r w:rsidRPr="00F611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8"/>
                <w:szCs w:val="18"/>
              </w:rPr>
            </w:pPr>
            <w:r w:rsidRPr="00F61147">
              <w:rPr>
                <w:b/>
                <w:bCs/>
                <w:sz w:val="18"/>
                <w:szCs w:val="18"/>
              </w:rPr>
              <w:t>630,3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8"/>
                <w:szCs w:val="18"/>
              </w:rPr>
            </w:pPr>
            <w:r w:rsidRPr="00F61147">
              <w:rPr>
                <w:b/>
                <w:bCs/>
                <w:sz w:val="18"/>
                <w:szCs w:val="18"/>
              </w:rPr>
              <w:t>29,1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434,6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16 596 418,40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color w:val="969696"/>
                <w:sz w:val="18"/>
                <w:szCs w:val="18"/>
              </w:rPr>
            </w:pPr>
            <w:r w:rsidRPr="00F61147">
              <w:rPr>
                <w:color w:val="969696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24 245 025,60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61147" w:rsidRPr="00F61147" w:rsidTr="00F61147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61147">
              <w:rPr>
                <w:color w:val="000000"/>
                <w:sz w:val="18"/>
                <w:szCs w:val="18"/>
              </w:rPr>
              <w:t>Звягино</w:t>
            </w:r>
            <w:proofErr w:type="spellEnd"/>
            <w:r w:rsidRPr="00F61147">
              <w:rPr>
                <w:color w:val="000000"/>
                <w:sz w:val="18"/>
                <w:szCs w:val="18"/>
              </w:rPr>
              <w:t>, ул. Центральная, д.11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29,1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1 868 400,00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1 868 400,00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34 600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25 950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147" w:rsidRPr="00F61147" w:rsidRDefault="00F61147" w:rsidP="00F61147">
            <w:pPr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 xml:space="preserve">д. </w:t>
            </w:r>
            <w:proofErr w:type="spellStart"/>
            <w:r w:rsidRPr="00F61147">
              <w:rPr>
                <w:sz w:val="18"/>
                <w:szCs w:val="18"/>
              </w:rPr>
              <w:t>Мироново</w:t>
            </w:r>
            <w:proofErr w:type="spellEnd"/>
            <w:r w:rsidRPr="00F61147">
              <w:rPr>
                <w:sz w:val="18"/>
                <w:szCs w:val="18"/>
              </w:rPr>
              <w:t>, д.16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3 000 054,40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40 432,00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1285737,6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40432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4 285 792,00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40 432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30 324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147" w:rsidRPr="00F61147" w:rsidRDefault="00F61147" w:rsidP="00F61147">
            <w:pPr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п. Ильченко д.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47,9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1 601 943,20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38 324,00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1 601 943,20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38 324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38 324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п. Ильченко, д.3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141,7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141,7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5 729 214,40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40 432,00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5 729 214,40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36388,8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40 432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30 324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п. Ильченко, д.4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157,8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157,8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6 380 169,60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40432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6 380 169,60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40 432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30 324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п. Ильченко, д.5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38,7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1 356 320,00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1 339 020,00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17300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34 600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25 950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61147">
              <w:rPr>
                <w:color w:val="000000"/>
                <w:sz w:val="18"/>
                <w:szCs w:val="18"/>
              </w:rPr>
              <w:t>Погорелки</w:t>
            </w:r>
            <w:proofErr w:type="spellEnd"/>
            <w:r w:rsidRPr="00F61147">
              <w:rPr>
                <w:color w:val="000000"/>
                <w:sz w:val="18"/>
                <w:szCs w:val="18"/>
              </w:rPr>
              <w:t>, д. 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75,2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75,2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3 040 486,40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40 432,00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3 040 486,40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40 432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40 432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F61147">
              <w:rPr>
                <w:b/>
                <w:bCs/>
                <w:sz w:val="18"/>
                <w:szCs w:val="18"/>
              </w:rPr>
              <w:t>сельское</w:t>
            </w:r>
            <w:proofErr w:type="gramEnd"/>
            <w:r w:rsidRPr="00F61147">
              <w:rPr>
                <w:b/>
                <w:bCs/>
                <w:sz w:val="18"/>
                <w:szCs w:val="18"/>
              </w:rPr>
              <w:t xml:space="preserve"> поселение "</w:t>
            </w:r>
            <w:proofErr w:type="spellStart"/>
            <w:r w:rsidRPr="00F61147">
              <w:rPr>
                <w:b/>
                <w:bCs/>
                <w:sz w:val="18"/>
                <w:szCs w:val="18"/>
              </w:rPr>
              <w:t>Шолохово</w:t>
            </w:r>
            <w:proofErr w:type="spellEnd"/>
            <w:r w:rsidRPr="00F61147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8"/>
                <w:szCs w:val="18"/>
              </w:rPr>
            </w:pPr>
            <w:r w:rsidRPr="00F611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8"/>
                <w:szCs w:val="18"/>
              </w:rPr>
            </w:pPr>
            <w:r w:rsidRPr="00F61147">
              <w:rPr>
                <w:b/>
                <w:bCs/>
                <w:sz w:val="18"/>
                <w:szCs w:val="18"/>
              </w:rPr>
              <w:t>394,5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8"/>
                <w:szCs w:val="18"/>
              </w:rPr>
            </w:pPr>
            <w:r w:rsidRPr="00F6114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394,5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13 649 700,00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13 649 700,00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61147">
              <w:rPr>
                <w:color w:val="000000"/>
                <w:sz w:val="18"/>
                <w:szCs w:val="18"/>
              </w:rPr>
              <w:t>Шолохово</w:t>
            </w:r>
            <w:proofErr w:type="spellEnd"/>
            <w:r w:rsidRPr="00F61147">
              <w:rPr>
                <w:color w:val="000000"/>
                <w:sz w:val="18"/>
                <w:szCs w:val="18"/>
              </w:rPr>
              <w:t>, д.4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278,3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278,3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9 629 180,00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9 629 180,00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34 600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25 950</w:t>
            </w:r>
          </w:p>
        </w:tc>
      </w:tr>
      <w:tr w:rsidR="00F61147" w:rsidRPr="00F61147" w:rsidTr="00F61147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61147">
              <w:rPr>
                <w:color w:val="000000"/>
                <w:sz w:val="18"/>
                <w:szCs w:val="18"/>
              </w:rPr>
              <w:t>Трубино</w:t>
            </w:r>
            <w:proofErr w:type="spellEnd"/>
            <w:r w:rsidRPr="00F61147">
              <w:rPr>
                <w:color w:val="000000"/>
                <w:sz w:val="18"/>
                <w:szCs w:val="18"/>
              </w:rPr>
              <w:t>, ул. Центральная, д.38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116,2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116,2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4 020 520,00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4 020 520,00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34 600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25 950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F61147">
              <w:rPr>
                <w:b/>
                <w:bCs/>
                <w:sz w:val="18"/>
                <w:szCs w:val="18"/>
              </w:rPr>
              <w:t>сельское</w:t>
            </w:r>
            <w:proofErr w:type="gramEnd"/>
            <w:r w:rsidRPr="00F61147">
              <w:rPr>
                <w:b/>
                <w:bCs/>
                <w:sz w:val="18"/>
                <w:szCs w:val="18"/>
              </w:rPr>
              <w:t xml:space="preserve"> поселение "Успенское"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8"/>
                <w:szCs w:val="18"/>
              </w:rPr>
            </w:pPr>
            <w:r w:rsidRPr="00F611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8"/>
                <w:szCs w:val="18"/>
              </w:rPr>
            </w:pPr>
            <w:r w:rsidRPr="00F61147">
              <w:rPr>
                <w:b/>
                <w:bCs/>
                <w:sz w:val="18"/>
                <w:szCs w:val="18"/>
              </w:rPr>
              <w:t>448,6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8"/>
                <w:szCs w:val="18"/>
              </w:rPr>
            </w:pPr>
            <w:r w:rsidRPr="00F61147">
              <w:rPr>
                <w:b/>
                <w:bCs/>
                <w:sz w:val="18"/>
                <w:szCs w:val="18"/>
              </w:rPr>
              <w:t>175,1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448,6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16 641 939,40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16 641 939,40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61147" w:rsidRPr="00F61147" w:rsidTr="00F61147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 xml:space="preserve">д. </w:t>
            </w:r>
            <w:proofErr w:type="spellStart"/>
            <w:proofErr w:type="gramStart"/>
            <w:r w:rsidRPr="00F61147">
              <w:rPr>
                <w:sz w:val="18"/>
                <w:szCs w:val="18"/>
              </w:rPr>
              <w:t>Орехово,ул</w:t>
            </w:r>
            <w:proofErr w:type="spellEnd"/>
            <w:r w:rsidRPr="00F61147">
              <w:rPr>
                <w:sz w:val="18"/>
                <w:szCs w:val="18"/>
              </w:rPr>
              <w:t>.</w:t>
            </w:r>
            <w:proofErr w:type="gramEnd"/>
            <w:r w:rsidRPr="00F61147">
              <w:rPr>
                <w:sz w:val="18"/>
                <w:szCs w:val="18"/>
              </w:rPr>
              <w:t xml:space="preserve"> Центральная, д.36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116,3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46,8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116,3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4 457 081,20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38 324,00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4 457 081,20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38 324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28 743</w:t>
            </w:r>
          </w:p>
        </w:tc>
      </w:tr>
      <w:tr w:rsidR="00F61147" w:rsidRPr="00F61147" w:rsidTr="00F61147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 xml:space="preserve">д. </w:t>
            </w:r>
            <w:proofErr w:type="spellStart"/>
            <w:proofErr w:type="gramStart"/>
            <w:r w:rsidRPr="00F61147">
              <w:rPr>
                <w:sz w:val="18"/>
                <w:szCs w:val="18"/>
              </w:rPr>
              <w:t>Орехово,ул</w:t>
            </w:r>
            <w:proofErr w:type="spellEnd"/>
            <w:r w:rsidRPr="00F61147">
              <w:rPr>
                <w:sz w:val="18"/>
                <w:szCs w:val="18"/>
              </w:rPr>
              <w:t>.</w:t>
            </w:r>
            <w:proofErr w:type="gramEnd"/>
            <w:r w:rsidRPr="00F61147">
              <w:rPr>
                <w:sz w:val="18"/>
                <w:szCs w:val="18"/>
              </w:rPr>
              <w:t xml:space="preserve"> Центральная, д.14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1 601 943,20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38 324,00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1 601 943,20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38 324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28 743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 xml:space="preserve">д. </w:t>
            </w:r>
            <w:proofErr w:type="spellStart"/>
            <w:r w:rsidRPr="00F61147">
              <w:rPr>
                <w:sz w:val="18"/>
                <w:szCs w:val="18"/>
              </w:rPr>
              <w:t>Крупцово</w:t>
            </w:r>
            <w:proofErr w:type="spellEnd"/>
            <w:r w:rsidRPr="00F61147">
              <w:rPr>
                <w:sz w:val="18"/>
                <w:szCs w:val="18"/>
              </w:rPr>
              <w:t>, д.16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92,4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46,4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92,4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3 366 132,00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36 430,00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3 366 132,00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34 600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25 950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 xml:space="preserve">д. </w:t>
            </w:r>
            <w:proofErr w:type="spellStart"/>
            <w:r w:rsidRPr="00F61147">
              <w:rPr>
                <w:sz w:val="18"/>
                <w:szCs w:val="18"/>
              </w:rPr>
              <w:t>Крупцово</w:t>
            </w:r>
            <w:proofErr w:type="spellEnd"/>
            <w:r w:rsidRPr="00F61147">
              <w:rPr>
                <w:sz w:val="18"/>
                <w:szCs w:val="18"/>
              </w:rPr>
              <w:t>, д.18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92,4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46,4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92,4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3 366 132,00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36 430,00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3 366 132,00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34 600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25 950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147" w:rsidRPr="00F61147" w:rsidRDefault="00F61147" w:rsidP="00F61147">
            <w:pPr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 xml:space="preserve">д. </w:t>
            </w:r>
            <w:proofErr w:type="spellStart"/>
            <w:r w:rsidRPr="00F61147">
              <w:rPr>
                <w:sz w:val="18"/>
                <w:szCs w:val="18"/>
              </w:rPr>
              <w:t>Гузынино</w:t>
            </w:r>
            <w:proofErr w:type="spellEnd"/>
            <w:r w:rsidRPr="00F61147">
              <w:rPr>
                <w:sz w:val="18"/>
                <w:szCs w:val="18"/>
              </w:rPr>
              <w:t>, д.2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105,7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35,5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105,7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3 850 651,00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36 430,00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3 850 651,00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34 600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25 950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F61147">
              <w:rPr>
                <w:b/>
                <w:bCs/>
                <w:sz w:val="18"/>
                <w:szCs w:val="18"/>
              </w:rPr>
              <w:t>сельское</w:t>
            </w:r>
            <w:proofErr w:type="gramEnd"/>
            <w:r w:rsidRPr="00F61147">
              <w:rPr>
                <w:b/>
                <w:bCs/>
                <w:sz w:val="18"/>
                <w:szCs w:val="18"/>
              </w:rPr>
              <w:t xml:space="preserve"> поселение "</w:t>
            </w:r>
            <w:proofErr w:type="spellStart"/>
            <w:r w:rsidRPr="00F61147">
              <w:rPr>
                <w:b/>
                <w:bCs/>
                <w:sz w:val="18"/>
                <w:szCs w:val="18"/>
              </w:rPr>
              <w:t>Хорошево</w:t>
            </w:r>
            <w:proofErr w:type="spellEnd"/>
            <w:r w:rsidRPr="00F61147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8"/>
                <w:szCs w:val="18"/>
              </w:rPr>
            </w:pPr>
            <w:r w:rsidRPr="00F611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8"/>
                <w:szCs w:val="18"/>
              </w:rPr>
            </w:pPr>
            <w:r w:rsidRPr="00F61147">
              <w:rPr>
                <w:b/>
                <w:bCs/>
                <w:sz w:val="18"/>
                <w:szCs w:val="18"/>
              </w:rPr>
              <w:t>1019,7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8"/>
                <w:szCs w:val="18"/>
              </w:rPr>
            </w:pPr>
            <w:r w:rsidRPr="00F61147">
              <w:rPr>
                <w:b/>
                <w:bCs/>
                <w:sz w:val="18"/>
                <w:szCs w:val="18"/>
              </w:rPr>
              <w:t>442,1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1019,7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38 571 663,60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38 571 663,60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 xml:space="preserve">д. </w:t>
            </w:r>
            <w:proofErr w:type="gramStart"/>
            <w:r w:rsidRPr="00F61147">
              <w:rPr>
                <w:color w:val="000000"/>
                <w:sz w:val="18"/>
                <w:szCs w:val="18"/>
              </w:rPr>
              <w:t>Муравьево,  д.</w:t>
            </w:r>
            <w:proofErr w:type="gramEnd"/>
            <w:r w:rsidRPr="00F61147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87,2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87,2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1 761 140,00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36 430,00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1 761 140,00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36 430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27 323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 xml:space="preserve">д. </w:t>
            </w:r>
            <w:proofErr w:type="gramStart"/>
            <w:r w:rsidRPr="00F61147">
              <w:rPr>
                <w:color w:val="000000"/>
                <w:sz w:val="18"/>
                <w:szCs w:val="18"/>
              </w:rPr>
              <w:t>Муравьево,  д.</w:t>
            </w:r>
            <w:proofErr w:type="gramEnd"/>
            <w:r w:rsidRPr="00F61147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62,4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2 391 417,60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38 324,00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2 391 417,60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38 324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28 743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147" w:rsidRPr="00F61147" w:rsidRDefault="00F61147" w:rsidP="00F61147">
            <w:pPr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 xml:space="preserve">д. </w:t>
            </w:r>
            <w:proofErr w:type="spellStart"/>
            <w:proofErr w:type="gramStart"/>
            <w:r w:rsidRPr="00F61147">
              <w:rPr>
                <w:sz w:val="18"/>
                <w:szCs w:val="18"/>
              </w:rPr>
              <w:t>Хорошево</w:t>
            </w:r>
            <w:proofErr w:type="spellEnd"/>
            <w:r w:rsidRPr="00F61147">
              <w:rPr>
                <w:sz w:val="18"/>
                <w:szCs w:val="18"/>
              </w:rPr>
              <w:t>,  д.</w:t>
            </w:r>
            <w:proofErr w:type="gramEnd"/>
            <w:r w:rsidRPr="00F61147">
              <w:rPr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360,9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230,3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360,9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13 831 131,60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38 324,00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13 831 131,60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38 324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28 743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147" w:rsidRPr="00F61147" w:rsidRDefault="00F61147" w:rsidP="00F61147">
            <w:pPr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 xml:space="preserve">д. </w:t>
            </w:r>
            <w:proofErr w:type="spellStart"/>
            <w:proofErr w:type="gramStart"/>
            <w:r w:rsidRPr="00F61147">
              <w:rPr>
                <w:sz w:val="18"/>
                <w:szCs w:val="18"/>
              </w:rPr>
              <w:t>Хорошево</w:t>
            </w:r>
            <w:proofErr w:type="spellEnd"/>
            <w:r w:rsidRPr="00F61147">
              <w:rPr>
                <w:sz w:val="18"/>
                <w:szCs w:val="18"/>
              </w:rPr>
              <w:t>,  д.</w:t>
            </w:r>
            <w:proofErr w:type="gramEnd"/>
            <w:r w:rsidRPr="00F61147">
              <w:rPr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477,3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179,9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477,3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19 298 193,60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40 432,00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19 298 193,60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40 432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30 324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proofErr w:type="gramStart"/>
            <w:r w:rsidRPr="00F61147">
              <w:rPr>
                <w:color w:val="000000"/>
                <w:sz w:val="18"/>
                <w:szCs w:val="18"/>
              </w:rPr>
              <w:t>Тростино</w:t>
            </w:r>
            <w:proofErr w:type="spellEnd"/>
            <w:r w:rsidRPr="00F61147">
              <w:rPr>
                <w:color w:val="000000"/>
                <w:sz w:val="18"/>
                <w:szCs w:val="18"/>
              </w:rPr>
              <w:t>,  д.</w:t>
            </w:r>
            <w:proofErr w:type="gramEnd"/>
            <w:r w:rsidRPr="00F6114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31,9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31,9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1 289 780,80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40 432,00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1 289 780,80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40 432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30 324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F61147">
              <w:rPr>
                <w:b/>
                <w:bCs/>
                <w:sz w:val="18"/>
                <w:szCs w:val="18"/>
              </w:rPr>
              <w:t>сельское</w:t>
            </w:r>
            <w:proofErr w:type="gramEnd"/>
            <w:r w:rsidRPr="00F61147">
              <w:rPr>
                <w:b/>
                <w:bCs/>
                <w:sz w:val="18"/>
                <w:szCs w:val="18"/>
              </w:rPr>
              <w:t xml:space="preserve"> поселение "Медведево"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8"/>
                <w:szCs w:val="18"/>
              </w:rPr>
            </w:pPr>
            <w:r w:rsidRPr="00F611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8"/>
                <w:szCs w:val="18"/>
              </w:rPr>
            </w:pPr>
            <w:r w:rsidRPr="00F61147">
              <w:rPr>
                <w:b/>
                <w:bCs/>
                <w:sz w:val="18"/>
                <w:szCs w:val="18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8"/>
                <w:szCs w:val="18"/>
              </w:rPr>
            </w:pPr>
            <w:r w:rsidRPr="00F61147">
              <w:rPr>
                <w:b/>
                <w:bCs/>
                <w:sz w:val="18"/>
                <w:szCs w:val="18"/>
              </w:rPr>
              <w:t>54,9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24 553 820,00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24 553 820,00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61147">
              <w:rPr>
                <w:color w:val="000000"/>
                <w:sz w:val="18"/>
                <w:szCs w:val="18"/>
              </w:rPr>
              <w:t>д.Павлюки</w:t>
            </w:r>
            <w:proofErr w:type="spellEnd"/>
            <w:r w:rsidRPr="00F61147">
              <w:rPr>
                <w:color w:val="000000"/>
                <w:sz w:val="18"/>
                <w:szCs w:val="18"/>
              </w:rPr>
              <w:t>, д.14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89,5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3 260 485,00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36 430,00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3 260 485,00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34 600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25 950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61147">
              <w:rPr>
                <w:color w:val="000000"/>
                <w:sz w:val="18"/>
                <w:szCs w:val="18"/>
              </w:rPr>
              <w:t>Пятницкое</w:t>
            </w:r>
            <w:proofErr w:type="spellEnd"/>
            <w:r w:rsidRPr="00F61147">
              <w:rPr>
                <w:color w:val="000000"/>
                <w:sz w:val="18"/>
                <w:szCs w:val="18"/>
              </w:rPr>
              <w:t>, д.11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4 408 030,00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36 430,00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4 408 030,00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34 600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25 950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61147">
              <w:rPr>
                <w:color w:val="000000"/>
                <w:sz w:val="18"/>
                <w:szCs w:val="18"/>
              </w:rPr>
              <w:t>Пятницкое</w:t>
            </w:r>
            <w:proofErr w:type="spellEnd"/>
            <w:r w:rsidRPr="00F61147">
              <w:rPr>
                <w:color w:val="000000"/>
                <w:sz w:val="18"/>
                <w:szCs w:val="18"/>
              </w:rPr>
              <w:t>, д.14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4 408 030,00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36 430,00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4 408 030,00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34 600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25 950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61147">
              <w:rPr>
                <w:color w:val="000000"/>
                <w:sz w:val="18"/>
                <w:szCs w:val="18"/>
              </w:rPr>
              <w:t>Пятницкое</w:t>
            </w:r>
            <w:proofErr w:type="spellEnd"/>
            <w:r w:rsidRPr="00F61147">
              <w:rPr>
                <w:color w:val="000000"/>
                <w:sz w:val="18"/>
                <w:szCs w:val="18"/>
              </w:rPr>
              <w:t>, д.24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1 329 695,00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36 430,00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1 329 695,00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34 600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25 950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 xml:space="preserve">д. </w:t>
            </w:r>
            <w:proofErr w:type="spellStart"/>
            <w:r w:rsidRPr="00F61147">
              <w:rPr>
                <w:sz w:val="18"/>
                <w:szCs w:val="18"/>
              </w:rPr>
              <w:t>Алешево</w:t>
            </w:r>
            <w:proofErr w:type="spellEnd"/>
            <w:r w:rsidRPr="00F61147">
              <w:rPr>
                <w:sz w:val="18"/>
                <w:szCs w:val="18"/>
              </w:rPr>
              <w:t>, д.49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54,9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4 007 300,00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36 430,00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4 007 300,00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34 600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25 950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34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п. Карьер, д.1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112,4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112,4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4 094 732,00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36 430,00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4 094 732,00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34 600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25 950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47" w:rsidRPr="00F61147" w:rsidRDefault="00F61147" w:rsidP="00F61147">
            <w:pPr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д. Лебедево, д.13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83,6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3 045 548,00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36 430,00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3 045 548,00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34 600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25 950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F61147">
              <w:rPr>
                <w:b/>
                <w:bCs/>
                <w:sz w:val="18"/>
                <w:szCs w:val="18"/>
              </w:rPr>
              <w:t>сельское</w:t>
            </w:r>
            <w:proofErr w:type="gramEnd"/>
            <w:r w:rsidRPr="00F61147">
              <w:rPr>
                <w:b/>
                <w:bCs/>
                <w:sz w:val="18"/>
                <w:szCs w:val="18"/>
              </w:rPr>
              <w:t xml:space="preserve"> поселение "Победа"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8"/>
                <w:szCs w:val="18"/>
              </w:rPr>
            </w:pPr>
            <w:r w:rsidRPr="00F611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8"/>
                <w:szCs w:val="18"/>
              </w:rPr>
            </w:pPr>
            <w:r w:rsidRPr="00F61147">
              <w:rPr>
                <w:b/>
                <w:bCs/>
                <w:sz w:val="18"/>
                <w:szCs w:val="18"/>
              </w:rPr>
              <w:t>2548,1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8"/>
                <w:szCs w:val="18"/>
              </w:rPr>
            </w:pPr>
            <w:r w:rsidRPr="00F61147">
              <w:rPr>
                <w:b/>
                <w:bCs/>
                <w:sz w:val="18"/>
                <w:szCs w:val="18"/>
              </w:rPr>
              <w:t>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8"/>
                <w:szCs w:val="18"/>
              </w:rPr>
            </w:pPr>
            <w:r w:rsidRPr="00F6114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8"/>
                <w:szCs w:val="18"/>
              </w:rPr>
            </w:pPr>
            <w:r w:rsidRPr="00F6114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8"/>
                <w:szCs w:val="18"/>
              </w:rPr>
            </w:pPr>
            <w:r w:rsidRPr="00F6114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sz w:val="18"/>
                <w:szCs w:val="18"/>
              </w:rPr>
            </w:pPr>
            <w:r w:rsidRPr="00F61147">
              <w:rPr>
                <w:b/>
                <w:bCs/>
                <w:sz w:val="18"/>
                <w:szCs w:val="18"/>
              </w:rPr>
              <w:t>2496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89 379 734,60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51,20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2 070 118,40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40 432,00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1147">
              <w:rPr>
                <w:b/>
                <w:bCs/>
                <w:color w:val="000000"/>
                <w:sz w:val="18"/>
                <w:szCs w:val="18"/>
              </w:rPr>
              <w:t>95 310 473,60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1147" w:rsidRPr="00F61147" w:rsidRDefault="00F61147" w:rsidP="00F61147">
            <w:pPr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147" w:rsidRPr="00F61147" w:rsidRDefault="00F61147" w:rsidP="00F6114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61147">
              <w:rPr>
                <w:sz w:val="18"/>
                <w:szCs w:val="18"/>
              </w:rPr>
              <w:t>п.Победа,ул</w:t>
            </w:r>
            <w:proofErr w:type="spellEnd"/>
            <w:r w:rsidRPr="00F61147">
              <w:rPr>
                <w:sz w:val="18"/>
                <w:szCs w:val="18"/>
              </w:rPr>
              <w:t>.</w:t>
            </w:r>
            <w:proofErr w:type="gramEnd"/>
            <w:r w:rsidRPr="00F61147">
              <w:rPr>
                <w:sz w:val="18"/>
                <w:szCs w:val="18"/>
              </w:rPr>
              <w:t xml:space="preserve"> Советская, д.1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80,8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6 703 120,00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36 430,00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6 703 120,00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36 430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27 323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147" w:rsidRPr="00F61147" w:rsidRDefault="00F61147" w:rsidP="00F6114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61147">
              <w:rPr>
                <w:sz w:val="18"/>
                <w:szCs w:val="18"/>
              </w:rPr>
              <w:t>п.Победа,ул</w:t>
            </w:r>
            <w:proofErr w:type="spellEnd"/>
            <w:r w:rsidRPr="00F61147">
              <w:rPr>
                <w:sz w:val="18"/>
                <w:szCs w:val="18"/>
              </w:rPr>
              <w:t>.</w:t>
            </w:r>
            <w:proofErr w:type="gramEnd"/>
            <w:r w:rsidRPr="00F61147">
              <w:rPr>
                <w:sz w:val="18"/>
                <w:szCs w:val="18"/>
              </w:rPr>
              <w:t xml:space="preserve"> Советская, д.2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180,8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6 586 544,00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36 430,00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6 586 544,00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36 430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27 323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147" w:rsidRPr="00F61147" w:rsidRDefault="00F61147" w:rsidP="00F61147">
            <w:pPr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 xml:space="preserve">д. Образцово, </w:t>
            </w:r>
            <w:r w:rsidRPr="00F61147">
              <w:rPr>
                <w:sz w:val="18"/>
                <w:szCs w:val="18"/>
              </w:rPr>
              <w:lastRenderedPageBreak/>
              <w:t>д.14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lastRenderedPageBreak/>
              <w:t>308,3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81,2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308,3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11 815 289,20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38 324,</w:t>
            </w:r>
            <w:r w:rsidRPr="00F61147">
              <w:rPr>
                <w:color w:val="000000"/>
                <w:sz w:val="18"/>
                <w:szCs w:val="18"/>
              </w:rPr>
              <w:lastRenderedPageBreak/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11 815 289,20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38 324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28 743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147" w:rsidRPr="00F61147" w:rsidRDefault="00F61147" w:rsidP="00F61147">
            <w:pPr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д. Образцово, д.14, кв.5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40,4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1 394 380,00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1 394 380,00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34 600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25 950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147" w:rsidRPr="00F61147" w:rsidRDefault="00F61147" w:rsidP="00F61147">
            <w:pPr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д. Образцово, д.15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309,6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309,6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11 865 110,40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38 324,00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11 865 110,40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38 324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28 743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147" w:rsidRPr="00F61147" w:rsidRDefault="00F61147" w:rsidP="00F61147">
            <w:pPr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д. Образцово, д.16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320,9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68,7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320,9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12 298 171,60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38 324,00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12 298 171,60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38 324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28 743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147" w:rsidRPr="00F61147" w:rsidRDefault="00F61147" w:rsidP="00F61147">
            <w:pPr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 xml:space="preserve">д. </w:t>
            </w:r>
            <w:proofErr w:type="spellStart"/>
            <w:r w:rsidRPr="00F61147">
              <w:rPr>
                <w:sz w:val="18"/>
                <w:szCs w:val="18"/>
              </w:rPr>
              <w:t>Митьково</w:t>
            </w:r>
            <w:proofErr w:type="spellEnd"/>
            <w:r w:rsidRPr="00F61147">
              <w:rPr>
                <w:sz w:val="18"/>
                <w:szCs w:val="18"/>
              </w:rPr>
              <w:t>, д.1а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434,2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434,2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15 817 906,00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36 430,00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15 817 906,00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36 430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27 323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147" w:rsidRPr="00F61147" w:rsidRDefault="00F61147" w:rsidP="00F61147">
            <w:pPr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 xml:space="preserve">д. </w:t>
            </w:r>
            <w:proofErr w:type="spellStart"/>
            <w:r w:rsidRPr="00F61147">
              <w:rPr>
                <w:sz w:val="18"/>
                <w:szCs w:val="18"/>
              </w:rPr>
              <w:t>Митьково</w:t>
            </w:r>
            <w:proofErr w:type="spellEnd"/>
            <w:r w:rsidRPr="00F61147">
              <w:rPr>
                <w:sz w:val="18"/>
                <w:szCs w:val="18"/>
              </w:rPr>
              <w:t>, д.2а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344,3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344,3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12 542 849,00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36 430,00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12 542 849,00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36 430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27 323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147" w:rsidRPr="00F61147" w:rsidRDefault="00F61147" w:rsidP="00F61147">
            <w:pPr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 xml:space="preserve">д. </w:t>
            </w:r>
            <w:proofErr w:type="spellStart"/>
            <w:r w:rsidRPr="00F61147">
              <w:rPr>
                <w:sz w:val="18"/>
                <w:szCs w:val="18"/>
              </w:rPr>
              <w:t>Митьково</w:t>
            </w:r>
            <w:proofErr w:type="spellEnd"/>
            <w:r w:rsidRPr="00F61147">
              <w:rPr>
                <w:sz w:val="18"/>
                <w:szCs w:val="18"/>
              </w:rPr>
              <w:t>, д.17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106,1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4 408 030,00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36 430,00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3 865 223,00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539164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36 430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27 323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147" w:rsidRPr="00F61147" w:rsidRDefault="00F61147" w:rsidP="00F61147">
            <w:pPr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 xml:space="preserve">д. </w:t>
            </w:r>
            <w:proofErr w:type="spellStart"/>
            <w:r w:rsidRPr="00F61147">
              <w:rPr>
                <w:sz w:val="18"/>
                <w:szCs w:val="18"/>
              </w:rPr>
              <w:t>Карамлино</w:t>
            </w:r>
            <w:proofErr w:type="spellEnd"/>
            <w:r w:rsidRPr="00F61147">
              <w:rPr>
                <w:sz w:val="18"/>
                <w:szCs w:val="18"/>
              </w:rPr>
              <w:t>, д.29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103,2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51,3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3 955 036,80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38 324,00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3 955 036,80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38 324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28 743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147" w:rsidRPr="00F61147" w:rsidRDefault="00F61147" w:rsidP="00F61147">
            <w:pPr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д. Дешевки, д.19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114,9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114,9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4 403 427,60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38 324,00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4 403 427,60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38 324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28 743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147" w:rsidRPr="00F61147" w:rsidRDefault="00F61147" w:rsidP="00F61147">
            <w:pPr>
              <w:rPr>
                <w:sz w:val="18"/>
                <w:szCs w:val="18"/>
              </w:rPr>
            </w:pPr>
            <w:proofErr w:type="spellStart"/>
            <w:r w:rsidRPr="00F61147">
              <w:rPr>
                <w:sz w:val="18"/>
                <w:szCs w:val="18"/>
              </w:rPr>
              <w:t>д.Образцово</w:t>
            </w:r>
            <w:proofErr w:type="spellEnd"/>
            <w:r w:rsidRPr="00F61147">
              <w:rPr>
                <w:sz w:val="18"/>
                <w:szCs w:val="18"/>
              </w:rPr>
              <w:t>, д.6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52,1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2 070 118,40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40 432,00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2 070 118,40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40 432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30 324</w:t>
            </w:r>
          </w:p>
        </w:tc>
      </w:tr>
      <w:tr w:rsidR="00F61147" w:rsidRPr="00F61147" w:rsidTr="00F61147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147" w:rsidRPr="00F61147" w:rsidRDefault="00F61147" w:rsidP="00F61147">
            <w:pPr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ул. Полевая, д. 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center"/>
              <w:rPr>
                <w:sz w:val="18"/>
                <w:szCs w:val="18"/>
              </w:rPr>
            </w:pPr>
            <w:r w:rsidRPr="00F61147">
              <w:rPr>
                <w:sz w:val="18"/>
                <w:szCs w:val="18"/>
              </w:rPr>
              <w:t>49,3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1 993 297,60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40 432,00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1 993 297,60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270894,4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40 432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47" w:rsidRPr="00F61147" w:rsidRDefault="00F61147" w:rsidP="00F61147">
            <w:pPr>
              <w:jc w:val="right"/>
              <w:rPr>
                <w:color w:val="000000"/>
                <w:sz w:val="18"/>
                <w:szCs w:val="18"/>
              </w:rPr>
            </w:pPr>
            <w:r w:rsidRPr="00F61147">
              <w:rPr>
                <w:color w:val="000000"/>
                <w:sz w:val="18"/>
                <w:szCs w:val="18"/>
              </w:rPr>
              <w:t>30 324</w:t>
            </w:r>
          </w:p>
        </w:tc>
      </w:tr>
    </w:tbl>
    <w:p w:rsidR="00F61147" w:rsidRPr="00881872" w:rsidRDefault="00F61147" w:rsidP="00833592">
      <w:pPr>
        <w:pStyle w:val="aa"/>
        <w:rPr>
          <w:rFonts w:ascii="Arial" w:hAnsi="Arial" w:cs="Arial"/>
        </w:rPr>
      </w:pPr>
    </w:p>
    <w:sectPr w:rsidR="00F61147" w:rsidRPr="00881872" w:rsidSect="00881872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3">
    <w:nsid w:val="0A8B22B9"/>
    <w:multiLevelType w:val="hybridMultilevel"/>
    <w:tmpl w:val="B484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D6FC5"/>
    <w:multiLevelType w:val="hybridMultilevel"/>
    <w:tmpl w:val="18C479B6"/>
    <w:lvl w:ilvl="0" w:tplc="8DAA3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C02D52"/>
    <w:multiLevelType w:val="hybridMultilevel"/>
    <w:tmpl w:val="052A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56224"/>
    <w:multiLevelType w:val="hybridMultilevel"/>
    <w:tmpl w:val="7522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27453"/>
    <w:multiLevelType w:val="hybridMultilevel"/>
    <w:tmpl w:val="D0CE1E7E"/>
    <w:lvl w:ilvl="0" w:tplc="00DE7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DD3"/>
    <w:rsid w:val="00010B1C"/>
    <w:rsid w:val="0001135C"/>
    <w:rsid w:val="0001497E"/>
    <w:rsid w:val="0001502B"/>
    <w:rsid w:val="00023C84"/>
    <w:rsid w:val="00041E1B"/>
    <w:rsid w:val="00043CFC"/>
    <w:rsid w:val="00050E53"/>
    <w:rsid w:val="00057E98"/>
    <w:rsid w:val="00077D10"/>
    <w:rsid w:val="00084E03"/>
    <w:rsid w:val="000A05EC"/>
    <w:rsid w:val="000B1CE3"/>
    <w:rsid w:val="000D12F2"/>
    <w:rsid w:val="000D5769"/>
    <w:rsid w:val="00105663"/>
    <w:rsid w:val="00120007"/>
    <w:rsid w:val="001566BA"/>
    <w:rsid w:val="00162462"/>
    <w:rsid w:val="00170A1C"/>
    <w:rsid w:val="001919A3"/>
    <w:rsid w:val="001A1CEB"/>
    <w:rsid w:val="001A3582"/>
    <w:rsid w:val="001A56E8"/>
    <w:rsid w:val="001C165E"/>
    <w:rsid w:val="001C718B"/>
    <w:rsid w:val="001D0022"/>
    <w:rsid w:val="001D3DE5"/>
    <w:rsid w:val="001D7806"/>
    <w:rsid w:val="001F7065"/>
    <w:rsid w:val="00203016"/>
    <w:rsid w:val="0021189F"/>
    <w:rsid w:val="002147BE"/>
    <w:rsid w:val="00230290"/>
    <w:rsid w:val="00231D3B"/>
    <w:rsid w:val="00274267"/>
    <w:rsid w:val="002B28FB"/>
    <w:rsid w:val="002B5CB8"/>
    <w:rsid w:val="002C567D"/>
    <w:rsid w:val="002C7E0E"/>
    <w:rsid w:val="002D2701"/>
    <w:rsid w:val="002F2958"/>
    <w:rsid w:val="002F5095"/>
    <w:rsid w:val="002F52A4"/>
    <w:rsid w:val="00302A2C"/>
    <w:rsid w:val="00342472"/>
    <w:rsid w:val="00355179"/>
    <w:rsid w:val="00365D46"/>
    <w:rsid w:val="0037178C"/>
    <w:rsid w:val="003A535F"/>
    <w:rsid w:val="003B01E6"/>
    <w:rsid w:val="003D0DD4"/>
    <w:rsid w:val="003D6F5A"/>
    <w:rsid w:val="003E2517"/>
    <w:rsid w:val="00411634"/>
    <w:rsid w:val="00425D7E"/>
    <w:rsid w:val="004337FF"/>
    <w:rsid w:val="00453276"/>
    <w:rsid w:val="00455BC6"/>
    <w:rsid w:val="0047411F"/>
    <w:rsid w:val="0047777B"/>
    <w:rsid w:val="004B4E82"/>
    <w:rsid w:val="00545D81"/>
    <w:rsid w:val="005504B6"/>
    <w:rsid w:val="005779BF"/>
    <w:rsid w:val="005E1A20"/>
    <w:rsid w:val="005E7572"/>
    <w:rsid w:val="005F1328"/>
    <w:rsid w:val="00611B42"/>
    <w:rsid w:val="0064472E"/>
    <w:rsid w:val="006639E4"/>
    <w:rsid w:val="00683A3F"/>
    <w:rsid w:val="00693F97"/>
    <w:rsid w:val="006B6D7F"/>
    <w:rsid w:val="00721D82"/>
    <w:rsid w:val="00731DF7"/>
    <w:rsid w:val="00747CFF"/>
    <w:rsid w:val="00754092"/>
    <w:rsid w:val="00756D9C"/>
    <w:rsid w:val="007803EA"/>
    <w:rsid w:val="007C7DD3"/>
    <w:rsid w:val="007E3AC4"/>
    <w:rsid w:val="0081289E"/>
    <w:rsid w:val="00833592"/>
    <w:rsid w:val="00860F0D"/>
    <w:rsid w:val="00881872"/>
    <w:rsid w:val="00883118"/>
    <w:rsid w:val="0088509A"/>
    <w:rsid w:val="008A0994"/>
    <w:rsid w:val="008A6F45"/>
    <w:rsid w:val="008D4409"/>
    <w:rsid w:val="008F384C"/>
    <w:rsid w:val="0092518A"/>
    <w:rsid w:val="00950F74"/>
    <w:rsid w:val="0095636F"/>
    <w:rsid w:val="009771AF"/>
    <w:rsid w:val="009C2226"/>
    <w:rsid w:val="009E0D62"/>
    <w:rsid w:val="009F2EA2"/>
    <w:rsid w:val="00A05594"/>
    <w:rsid w:val="00A104B5"/>
    <w:rsid w:val="00A114AB"/>
    <w:rsid w:val="00A24668"/>
    <w:rsid w:val="00A3473B"/>
    <w:rsid w:val="00A3534C"/>
    <w:rsid w:val="00A371E5"/>
    <w:rsid w:val="00A7428A"/>
    <w:rsid w:val="00AA6F5A"/>
    <w:rsid w:val="00AD26A6"/>
    <w:rsid w:val="00AF56AC"/>
    <w:rsid w:val="00B13A29"/>
    <w:rsid w:val="00B21FC4"/>
    <w:rsid w:val="00B23693"/>
    <w:rsid w:val="00B32D81"/>
    <w:rsid w:val="00B654B7"/>
    <w:rsid w:val="00B75FD0"/>
    <w:rsid w:val="00BC2B7D"/>
    <w:rsid w:val="00BD114A"/>
    <w:rsid w:val="00BF0C15"/>
    <w:rsid w:val="00C1269B"/>
    <w:rsid w:val="00C2390C"/>
    <w:rsid w:val="00C63A79"/>
    <w:rsid w:val="00CC5EA8"/>
    <w:rsid w:val="00CD7AF4"/>
    <w:rsid w:val="00CF472A"/>
    <w:rsid w:val="00D128CC"/>
    <w:rsid w:val="00D1630E"/>
    <w:rsid w:val="00D24467"/>
    <w:rsid w:val="00D5520F"/>
    <w:rsid w:val="00D66EF8"/>
    <w:rsid w:val="00D67192"/>
    <w:rsid w:val="00D824C6"/>
    <w:rsid w:val="00D923B8"/>
    <w:rsid w:val="00DA5863"/>
    <w:rsid w:val="00DD7208"/>
    <w:rsid w:val="00DE243E"/>
    <w:rsid w:val="00E3390F"/>
    <w:rsid w:val="00E61180"/>
    <w:rsid w:val="00E71818"/>
    <w:rsid w:val="00EB5693"/>
    <w:rsid w:val="00EC0F6D"/>
    <w:rsid w:val="00EE2F84"/>
    <w:rsid w:val="00EE49B3"/>
    <w:rsid w:val="00EF6B6F"/>
    <w:rsid w:val="00F16630"/>
    <w:rsid w:val="00F17B45"/>
    <w:rsid w:val="00F27BFC"/>
    <w:rsid w:val="00F44169"/>
    <w:rsid w:val="00F46789"/>
    <w:rsid w:val="00F57852"/>
    <w:rsid w:val="00F61147"/>
    <w:rsid w:val="00F71304"/>
    <w:rsid w:val="00F80A87"/>
    <w:rsid w:val="00F831F0"/>
    <w:rsid w:val="00F87D61"/>
    <w:rsid w:val="00FA42ED"/>
    <w:rsid w:val="00F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BB6EA0-DF64-4906-88E6-BF43C46F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DD3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7C7DD3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7C7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7C7D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7C7DD3"/>
    <w:rPr>
      <w:b/>
      <w:bCs w:val="0"/>
      <w:color w:val="000080"/>
    </w:rPr>
  </w:style>
  <w:style w:type="character" w:customStyle="1" w:styleId="FontStyle11">
    <w:name w:val="Font Style11"/>
    <w:basedOn w:val="a0"/>
    <w:rsid w:val="0001135C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rsid w:val="0001135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A371E5"/>
    <w:pPr>
      <w:ind w:left="720"/>
      <w:contextualSpacing/>
    </w:pPr>
  </w:style>
  <w:style w:type="paragraph" w:styleId="aa">
    <w:name w:val="No Spacing"/>
    <w:uiPriority w:val="99"/>
    <w:qFormat/>
    <w:rsid w:val="0008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81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81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881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j4">
    <w:name w:val="j4"/>
    <w:basedOn w:val="a"/>
    <w:uiPriority w:val="99"/>
    <w:rsid w:val="00881872"/>
    <w:pPr>
      <w:spacing w:after="227"/>
      <w:jc w:val="both"/>
    </w:pPr>
    <w:rPr>
      <w:rFonts w:eastAsia="Calibri"/>
      <w:sz w:val="23"/>
      <w:szCs w:val="23"/>
    </w:rPr>
  </w:style>
  <w:style w:type="paragraph" w:customStyle="1" w:styleId="1">
    <w:name w:val="Абзац списка1"/>
    <w:basedOn w:val="a"/>
    <w:uiPriority w:val="99"/>
    <w:rsid w:val="008818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31">
    <w:name w:val="Font Style31"/>
    <w:basedOn w:val="a0"/>
    <w:uiPriority w:val="99"/>
    <w:rsid w:val="00881872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881872"/>
    <w:pPr>
      <w:widowControl w:val="0"/>
      <w:suppressAutoHyphens/>
      <w:autoSpaceDE w:val="0"/>
      <w:spacing w:line="326" w:lineRule="exact"/>
      <w:ind w:firstLine="730"/>
      <w:jc w:val="both"/>
    </w:pPr>
    <w:rPr>
      <w:lang w:eastAsia="ar-SA"/>
    </w:rPr>
  </w:style>
  <w:style w:type="paragraph" w:customStyle="1" w:styleId="Style12">
    <w:name w:val="Style12"/>
    <w:basedOn w:val="a"/>
    <w:uiPriority w:val="99"/>
    <w:rsid w:val="00881872"/>
    <w:pPr>
      <w:widowControl w:val="0"/>
      <w:suppressAutoHyphens/>
      <w:autoSpaceDE w:val="0"/>
      <w:spacing w:line="322" w:lineRule="exact"/>
      <w:ind w:firstLine="706"/>
    </w:pPr>
    <w:rPr>
      <w:lang w:eastAsia="ar-SA"/>
    </w:rPr>
  </w:style>
  <w:style w:type="paragraph" w:customStyle="1" w:styleId="2">
    <w:name w:val="Абзац списка2"/>
    <w:basedOn w:val="a"/>
    <w:uiPriority w:val="99"/>
    <w:rsid w:val="00881872"/>
    <w:pPr>
      <w:spacing w:after="200" w:line="276" w:lineRule="auto"/>
      <w:ind w:left="720"/>
      <w:contextualSpacing/>
    </w:pPr>
    <w:rPr>
      <w:bCs/>
      <w:sz w:val="28"/>
      <w:szCs w:val="28"/>
      <w:lang w:eastAsia="en-US"/>
    </w:rPr>
  </w:style>
  <w:style w:type="paragraph" w:styleId="ab">
    <w:name w:val="Body Text"/>
    <w:basedOn w:val="a"/>
    <w:link w:val="ac"/>
    <w:uiPriority w:val="99"/>
    <w:rsid w:val="00881872"/>
    <w:pPr>
      <w:spacing w:after="120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rsid w:val="0088187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81872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7">
    <w:name w:val="Style17"/>
    <w:basedOn w:val="a"/>
    <w:uiPriority w:val="99"/>
    <w:rsid w:val="00881872"/>
    <w:pPr>
      <w:widowControl w:val="0"/>
      <w:suppressAutoHyphens/>
      <w:autoSpaceDE w:val="0"/>
      <w:spacing w:line="323" w:lineRule="exact"/>
      <w:ind w:firstLine="610"/>
      <w:jc w:val="both"/>
    </w:pPr>
    <w:rPr>
      <w:lang w:eastAsia="ar-SA"/>
    </w:rPr>
  </w:style>
  <w:style w:type="paragraph" w:customStyle="1" w:styleId="Style21">
    <w:name w:val="Style21"/>
    <w:basedOn w:val="a"/>
    <w:uiPriority w:val="99"/>
    <w:rsid w:val="00881872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styleId="ad">
    <w:name w:val="header"/>
    <w:basedOn w:val="a"/>
    <w:link w:val="ae"/>
    <w:uiPriority w:val="99"/>
    <w:semiHidden/>
    <w:rsid w:val="0088187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81872"/>
    <w:rPr>
      <w:rFonts w:ascii="Calibri" w:eastAsia="Times New Roman" w:hAnsi="Calibri" w:cs="Calibri"/>
    </w:rPr>
  </w:style>
  <w:style w:type="table" w:styleId="af">
    <w:name w:val="Table Grid"/>
    <w:basedOn w:val="a1"/>
    <w:uiPriority w:val="99"/>
    <w:rsid w:val="008818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uiPriority w:val="99"/>
    <w:rsid w:val="00881872"/>
    <w:pPr>
      <w:widowControl w:val="0"/>
      <w:suppressAutoHyphens/>
      <w:autoSpaceDE w:val="0"/>
      <w:spacing w:line="317" w:lineRule="exact"/>
      <w:ind w:firstLine="1142"/>
    </w:pPr>
    <w:rPr>
      <w:lang w:eastAsia="ar-SA"/>
    </w:rPr>
  </w:style>
  <w:style w:type="paragraph" w:customStyle="1" w:styleId="Style7">
    <w:name w:val="Style7"/>
    <w:basedOn w:val="a"/>
    <w:uiPriority w:val="99"/>
    <w:rsid w:val="00881872"/>
    <w:pPr>
      <w:widowControl w:val="0"/>
      <w:suppressAutoHyphens/>
      <w:autoSpaceDE w:val="0"/>
      <w:spacing w:line="324" w:lineRule="exact"/>
      <w:jc w:val="center"/>
    </w:pPr>
    <w:rPr>
      <w:lang w:eastAsia="ar-SA"/>
    </w:rPr>
  </w:style>
  <w:style w:type="table" w:styleId="af0">
    <w:name w:val="Grid Table Light"/>
    <w:basedOn w:val="a1"/>
    <w:uiPriority w:val="40"/>
    <w:rsid w:val="0088187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uiPriority w:val="59"/>
    <w:rsid w:val="00611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93EA7DFED9C084B96C5147F9F21A68AE7DD7D2861C4FBFBE8F17ACD4679DA6A989DEAFE857F498Y9IBM" TargetMode="External"/><Relationship Id="rId13" Type="http://schemas.openxmlformats.org/officeDocument/2006/relationships/hyperlink" Target="consultantplus://offline/ref=9E93EA7DFED9C084B96C5147F9F21A68AE7DD7D2861C4FBFBE8F17ACD4679DA6A989DEAFE857F498Y9ICM" TargetMode="External"/><Relationship Id="rId18" Type="http://schemas.openxmlformats.org/officeDocument/2006/relationships/hyperlink" Target="consultantplus://offline/ref=9E93EA7DFED9C084B96C4F49FDF21A68AE7DD3D6871A4FBFBE8F17ACD4679DA6A989DEA7YEIB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93EA7DFED9C084B96C5147F9F21A68AE7DD7D2861C4FBFBE8F17ACD4679DA6A989DEAFE857F498Y9ICM" TargetMode="External"/><Relationship Id="rId12" Type="http://schemas.openxmlformats.org/officeDocument/2006/relationships/hyperlink" Target="consultantplus://offline/ref=9E93EA7DFED9C084B96C4F49FDF21A68AE7DD3D6871A4FBFBE8F17ACD4679DA6A989DEA7YEIBM" TargetMode="External"/><Relationship Id="rId17" Type="http://schemas.openxmlformats.org/officeDocument/2006/relationships/hyperlink" Target="consultantplus://offline/ref=9E93EA7DFED9C084B96C4F49FDF21A68AE7DD1DC801A4FBFBE8F17ACD4679DA6A989DEAFE857F696Y9I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93EA7DFED9C084B96C4F49FDF21A68AE7DD1DC801A4FBFBE8F17ACD4679DA6A989DEAFE857F695Y9IE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zhevregion.com" TargetMode="External"/><Relationship Id="rId11" Type="http://schemas.openxmlformats.org/officeDocument/2006/relationships/hyperlink" Target="consultantplus://offline/ref=9E93EA7DFED9C084B96C4F49FDF21A68AE7DD1DC801A4FBFBE8F17ACD4679DA6A989DEAFE857F696Y9I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93EA7DFED9C084B96C4F49FDF21A68AE7DD1DC801A4FBFBE8F17ACD4679DA6A989DEAFE857F194Y9I8M" TargetMode="External"/><Relationship Id="rId10" Type="http://schemas.openxmlformats.org/officeDocument/2006/relationships/hyperlink" Target="consultantplus://offline/ref=9E93EA7DFED9C084B96C4F49FDF21A68AE7DD1DC801A4FBFBE8F17ACD4679DA6A989DEAFE857F695Y9IE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93EA7DFED9C084B96C4F49FDF21A68AE7DD1DC801A4FBFBE8F17ACD4679DA6A989DEAFE857F194Y9I8M" TargetMode="External"/><Relationship Id="rId14" Type="http://schemas.openxmlformats.org/officeDocument/2006/relationships/hyperlink" Target="consultantplus://offline/ref=9E93EA7DFED9C084B96C5147F9F21A68AE7DD7D2861C4FBFBE8F17ACD4679DA6A989DEAFE857F498Y9I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73E8-3F6F-4DB8-B34C-AC1F26B0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18290</Words>
  <Characters>104258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GO_ChS</cp:lastModifiedBy>
  <cp:revision>19</cp:revision>
  <cp:lastPrinted>2017-01-12T08:45:00Z</cp:lastPrinted>
  <dcterms:created xsi:type="dcterms:W3CDTF">2016-04-01T11:14:00Z</dcterms:created>
  <dcterms:modified xsi:type="dcterms:W3CDTF">2017-01-20T07:48:00Z</dcterms:modified>
</cp:coreProperties>
</file>